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E00AB5" w:rsidRDefault="0001777A" w:rsidP="00576263">
            <w:pPr>
              <w:spacing w:after="0"/>
              <w:ind w:firstLine="0"/>
            </w:pPr>
            <w:r>
              <w:t>- Ονομασία: Δήμος Φαρσάλων</w:t>
            </w:r>
          </w:p>
          <w:p w:rsidR="00E00AB5" w:rsidRDefault="00E00AB5" w:rsidP="00576263">
            <w:pPr>
              <w:spacing w:after="0"/>
              <w:ind w:firstLine="0"/>
            </w:pPr>
            <w:r>
              <w:t>- Κωδικός  Αναθέτουσας Αρχής / Ανα</w:t>
            </w:r>
            <w:r w:rsidR="0001777A">
              <w:t>θέτοντα Φορέα ΚΗΜΔΗΣ : 6306</w:t>
            </w:r>
          </w:p>
          <w:p w:rsidR="00E00AB5" w:rsidRDefault="00E00AB5" w:rsidP="00576263">
            <w:pPr>
              <w:spacing w:after="0"/>
              <w:ind w:firstLine="0"/>
            </w:pPr>
            <w:r>
              <w:t>- Ταχυδρομική διεύθ</w:t>
            </w:r>
            <w:r w:rsidR="0001777A">
              <w:t xml:space="preserve">υνση / Πόλη / </w:t>
            </w:r>
            <w:proofErr w:type="spellStart"/>
            <w:r w:rsidR="0001777A">
              <w:t>Ταχ</w:t>
            </w:r>
            <w:proofErr w:type="spellEnd"/>
            <w:r w:rsidR="0001777A">
              <w:t>. Κωδικός: Πατρόκλου 3, Φάρσαλα</w:t>
            </w:r>
          </w:p>
          <w:p w:rsidR="00E00AB5" w:rsidRDefault="00E00AB5" w:rsidP="00576263">
            <w:pPr>
              <w:spacing w:after="0"/>
              <w:ind w:firstLine="0"/>
            </w:pPr>
            <w:r>
              <w:t xml:space="preserve">- Αρμόδιος για πληροφορίες: </w:t>
            </w:r>
            <w:proofErr w:type="spellStart"/>
            <w:r w:rsidR="00F137F5">
              <w:t>Αλειφτήρας</w:t>
            </w:r>
            <w:proofErr w:type="spellEnd"/>
            <w:r w:rsidR="00F137F5">
              <w:t xml:space="preserve"> Σωκράτης</w:t>
            </w:r>
          </w:p>
          <w:p w:rsidR="00E00AB5" w:rsidRDefault="0001777A" w:rsidP="00576263">
            <w:pPr>
              <w:spacing w:after="0"/>
              <w:ind w:firstLine="0"/>
            </w:pPr>
            <w:r>
              <w:t xml:space="preserve">- Τηλέφωνο: </w:t>
            </w:r>
            <w:r w:rsidR="00F137F5">
              <w:t>24913-50125</w:t>
            </w:r>
          </w:p>
          <w:p w:rsidR="00E00AB5" w:rsidRPr="00F137F5" w:rsidRDefault="00E00AB5" w:rsidP="00576263">
            <w:pPr>
              <w:spacing w:after="0"/>
              <w:ind w:firstLine="0"/>
            </w:pPr>
            <w:r>
              <w:t xml:space="preserve">- </w:t>
            </w:r>
            <w:proofErr w:type="spellStart"/>
            <w:r>
              <w:t>Ηλ</w:t>
            </w:r>
            <w:proofErr w:type="spellEnd"/>
            <w:r>
              <w:t>. ταχυδρ</w:t>
            </w:r>
            <w:r w:rsidR="0001777A">
              <w:t xml:space="preserve">ομείο: </w:t>
            </w:r>
            <w:r w:rsidR="00F137F5">
              <w:rPr>
                <w:lang w:val="en-US"/>
              </w:rPr>
              <w:t>s</w:t>
            </w:r>
            <w:r w:rsidR="00F137F5" w:rsidRPr="00F137F5">
              <w:t>.</w:t>
            </w:r>
            <w:proofErr w:type="spellStart"/>
            <w:r w:rsidR="00F137F5">
              <w:rPr>
                <w:lang w:val="en-US"/>
              </w:rPr>
              <w:t>aliftiras</w:t>
            </w:r>
            <w:proofErr w:type="spellEnd"/>
            <w:r w:rsidR="00F137F5" w:rsidRPr="00F137F5">
              <w:t>@</w:t>
            </w:r>
            <w:proofErr w:type="spellStart"/>
            <w:r w:rsidR="00F137F5">
              <w:rPr>
                <w:lang w:val="en-US"/>
              </w:rPr>
              <w:t>dimosfarsalon</w:t>
            </w:r>
            <w:proofErr w:type="spellEnd"/>
            <w:r w:rsidR="00F137F5" w:rsidRPr="00F137F5">
              <w:t>.</w:t>
            </w:r>
            <w:r w:rsidR="00F137F5">
              <w:rPr>
                <w:lang w:val="en-US"/>
              </w:rPr>
              <w:t>gr</w:t>
            </w:r>
          </w:p>
          <w:p w:rsidR="00E00AB5" w:rsidRPr="00F137F5" w:rsidRDefault="00E00AB5" w:rsidP="00C5493D">
            <w:pPr>
              <w:spacing w:after="0"/>
              <w:ind w:firstLine="0"/>
            </w:pPr>
            <w:r>
              <w:t>- Διεύθυνση στο Διαδίκτυο (διεύθυνση δικτυακού τόπου) (</w:t>
            </w:r>
            <w:r>
              <w:rPr>
                <w:i/>
              </w:rPr>
              <w:t>εάν υπάρχει</w:t>
            </w:r>
            <w:r>
              <w:t xml:space="preserve">): </w:t>
            </w:r>
            <w:proofErr w:type="spellStart"/>
            <w:r w:rsidR="00F137F5">
              <w:rPr>
                <w:lang w:val="en-US"/>
              </w:rPr>
              <w:t>farsala</w:t>
            </w:r>
            <w:proofErr w:type="spellEnd"/>
            <w:r w:rsidR="00F137F5" w:rsidRPr="00F137F5">
              <w:t>.</w:t>
            </w:r>
            <w:r w:rsidR="00F137F5">
              <w:rPr>
                <w:lang w:val="en-US"/>
              </w:rPr>
              <w:t>gr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01777A" w:rsidRDefault="00E00AB5" w:rsidP="00576263">
            <w:pPr>
              <w:spacing w:after="0"/>
              <w:ind w:firstLine="0"/>
            </w:pPr>
            <w:r>
              <w:t>- Τίτλος ή σύντομη περιγραφή της δημόσιας σύμβασης</w:t>
            </w:r>
            <w:r w:rsidR="00F137F5">
              <w:t>:</w:t>
            </w:r>
            <w:r>
              <w:t xml:space="preserve"> </w:t>
            </w:r>
            <w:r w:rsidR="00F137F5">
              <w:t>Προμήθεια ειδών καθαριότητας και ευπρεπισμού του Δήμου Φαρσάλων και των Νομικών του Προσώπων</w:t>
            </w:r>
          </w:p>
          <w:p w:rsidR="00E00AB5" w:rsidRPr="00F137F5" w:rsidRDefault="00E00AB5" w:rsidP="00576263">
            <w:pPr>
              <w:spacing w:after="0"/>
              <w:ind w:firstLine="0"/>
              <w:rPr>
                <w:lang w:val="en-US"/>
              </w:rPr>
            </w:pPr>
            <w:r>
              <w:t>- Κωδικός στο ΚΗΜΔΗΣ</w:t>
            </w:r>
            <w:r w:rsidRPr="00F137F5">
              <w:t>:</w:t>
            </w:r>
            <w:r w:rsidR="00F137F5" w:rsidRPr="00F137F5">
              <w:rPr>
                <w:bCs/>
                <w:sz w:val="21"/>
                <w:szCs w:val="21"/>
              </w:rPr>
              <w:t xml:space="preserve"> </w:t>
            </w:r>
            <w:r w:rsidR="00F137F5" w:rsidRPr="00F137F5">
              <w:rPr>
                <w:bCs/>
                <w:sz w:val="21"/>
                <w:szCs w:val="21"/>
              </w:rPr>
              <w:t>21PROC008205047</w:t>
            </w:r>
          </w:p>
          <w:p w:rsidR="00E00AB5" w:rsidRDefault="00E00AB5" w:rsidP="00576263">
            <w:pPr>
              <w:spacing w:after="0"/>
              <w:ind w:firstLine="0"/>
            </w:pPr>
            <w:r>
              <w:t xml:space="preserve">- Η σύμβαση αναφέρεται σε έργα, προμήθειες, ή υπηρεσίες : </w:t>
            </w:r>
            <w:r w:rsidR="00F137F5">
              <w:t>Προμήθεια</w:t>
            </w:r>
          </w:p>
          <w:p w:rsidR="00E00AB5" w:rsidRPr="00F137F5" w:rsidRDefault="00E00AB5" w:rsidP="00576263">
            <w:pPr>
              <w:spacing w:after="0"/>
              <w:ind w:firstLine="0"/>
              <w:rPr>
                <w:lang w:val="en-US"/>
              </w:rPr>
            </w:pPr>
            <w:r>
              <w:t xml:space="preserve">- Εφόσον υφίστανται, ένδειξη ύπαρξης σχετικών τμημάτων : </w:t>
            </w:r>
            <w:r w:rsidR="00F137F5">
              <w:t>Ναι</w:t>
            </w:r>
          </w:p>
          <w:p w:rsidR="00E00AB5" w:rsidRPr="00F137F5" w:rsidRDefault="00E00AB5" w:rsidP="00576263">
            <w:pPr>
              <w:spacing w:after="0"/>
              <w:ind w:firstLine="0"/>
            </w:pPr>
            <w:r>
              <w:t>- Αριθμός αναφοράς που αποδίδεται στον φάκελο από την αναθέτουσα αρχή (</w:t>
            </w:r>
            <w:r>
              <w:rPr>
                <w:i/>
              </w:rPr>
              <w:t>εάν υπάρχει</w:t>
            </w:r>
            <w:r>
              <w:t xml:space="preserve">): </w:t>
            </w:r>
            <w:r w:rsidR="00F137F5" w:rsidRPr="00F137F5">
              <w:t>2578</w:t>
            </w:r>
            <w:bookmarkStart w:id="0" w:name="_GoBack"/>
            <w:bookmarkEnd w:id="0"/>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proofErr w:type="spellStart"/>
            <w:r>
              <w:t>στ</w:t>
            </w:r>
            <w:proofErr w:type="spellEnd"/>
            <w:r>
              <w:t xml:space="preserve">) αναστολή επιχειρηματικών δραστηριοτήτων, ή </w:t>
            </w:r>
          </w:p>
          <w:p w:rsidR="00E00AB5" w:rsidRDefault="00E00AB5" w:rsidP="00576263">
            <w:pPr>
              <w:spacing w:after="0"/>
              <w:ind w:firstLine="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 xml:space="preserve">Α: </w:t>
      </w:r>
      <w:proofErr w:type="spellStart"/>
      <w:r>
        <w:rPr>
          <w:b/>
          <w:bCs/>
        </w:rPr>
        <w:t>Καταλληλότητα</w:t>
      </w:r>
      <w:proofErr w:type="spellEnd"/>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01777A">
              <w:t xml:space="preserve"> </w:t>
            </w:r>
            <w:r>
              <w:t>[……][…]</w:t>
            </w:r>
            <w:r w:rsidR="00CA0924" w:rsidRPr="0001777A">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01777A">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B73C16" w:rsidRDefault="00B73C16">
      <w:pPr>
        <w:ind w:firstLine="0"/>
      </w:pPr>
      <w:r>
        <w:rPr>
          <w:i/>
        </w:rPr>
        <w:br w:type="page"/>
      </w:r>
    </w:p>
    <w:sectPr w:rsidR="00B73C16" w:rsidSect="00EC0230">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FB4" w:rsidRDefault="006F3FB4">
      <w:pPr>
        <w:spacing w:after="0" w:line="240" w:lineRule="auto"/>
      </w:pPr>
      <w:r>
        <w:separator/>
      </w:r>
    </w:p>
  </w:endnote>
  <w:endnote w:type="continuationSeparator" w:id="0">
    <w:p w:rsidR="006F3FB4" w:rsidRDefault="006F3FB4">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DFA" w:rsidRDefault="006F3FB4">
    <w:pPr>
      <w:pStyle w:val="af0"/>
      <w:shd w:val="clear" w:color="auto" w:fill="FFFFFF"/>
      <w:jc w:val="center"/>
    </w:pPr>
    <w:r>
      <w:fldChar w:fldCharType="begin"/>
    </w:r>
    <w:r>
      <w:instrText xml:space="preserve"> PAGE </w:instrText>
    </w:r>
    <w:r>
      <w:fldChar w:fldCharType="separate"/>
    </w:r>
    <w:r w:rsidR="00C5493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FB4" w:rsidRDefault="006F3FB4">
      <w:pPr>
        <w:spacing w:after="0" w:line="240" w:lineRule="auto"/>
      </w:pPr>
      <w:r>
        <w:separator/>
      </w:r>
    </w:p>
  </w:footnote>
  <w:footnote w:type="continuationSeparator" w:id="0">
    <w:p w:rsidR="006F3FB4" w:rsidRDefault="006F3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DFA" w:rsidRDefault="0044037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37E70"/>
    <w:rsid w:val="0001777A"/>
    <w:rsid w:val="00037E70"/>
    <w:rsid w:val="001E6916"/>
    <w:rsid w:val="00280674"/>
    <w:rsid w:val="002F6B21"/>
    <w:rsid w:val="00335746"/>
    <w:rsid w:val="003A5BD6"/>
    <w:rsid w:val="003D05A6"/>
    <w:rsid w:val="003D10A7"/>
    <w:rsid w:val="00440371"/>
    <w:rsid w:val="004834F1"/>
    <w:rsid w:val="004A40BE"/>
    <w:rsid w:val="00576263"/>
    <w:rsid w:val="005B7E80"/>
    <w:rsid w:val="006122CA"/>
    <w:rsid w:val="006254C5"/>
    <w:rsid w:val="006F3FB4"/>
    <w:rsid w:val="007318B7"/>
    <w:rsid w:val="00782DD2"/>
    <w:rsid w:val="0099584D"/>
    <w:rsid w:val="009A0E61"/>
    <w:rsid w:val="00A973E8"/>
    <w:rsid w:val="00B3277D"/>
    <w:rsid w:val="00B73C16"/>
    <w:rsid w:val="00C441BF"/>
    <w:rsid w:val="00C5493D"/>
    <w:rsid w:val="00C86856"/>
    <w:rsid w:val="00CA0924"/>
    <w:rsid w:val="00DA24BC"/>
    <w:rsid w:val="00E00AB5"/>
    <w:rsid w:val="00E109F9"/>
    <w:rsid w:val="00EC0230"/>
    <w:rsid w:val="00F137F5"/>
    <w:rsid w:val="00F140F3"/>
    <w:rsid w:val="00F62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1344E83"/>
  <w15:docId w15:val="{6E66D1E4-7124-4564-87F4-CA53A1C5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0230"/>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C0230"/>
    <w:pPr>
      <w:tabs>
        <w:tab w:val="num" w:pos="0"/>
      </w:tabs>
      <w:ind w:left="360" w:hanging="360"/>
      <w:outlineLvl w:val="0"/>
    </w:pPr>
    <w:rPr>
      <w:b/>
      <w:sz w:val="28"/>
    </w:rPr>
  </w:style>
  <w:style w:type="paragraph" w:styleId="2">
    <w:name w:val="heading 2"/>
    <w:basedOn w:val="a0"/>
    <w:next w:val="a0"/>
    <w:qFormat/>
    <w:rsid w:val="00EC0230"/>
    <w:pPr>
      <w:tabs>
        <w:tab w:val="num" w:pos="0"/>
      </w:tabs>
      <w:ind w:left="720" w:hanging="360"/>
      <w:outlineLvl w:val="1"/>
    </w:pPr>
    <w:rPr>
      <w:b/>
      <w:sz w:val="24"/>
    </w:rPr>
  </w:style>
  <w:style w:type="paragraph" w:styleId="3">
    <w:name w:val="heading 3"/>
    <w:basedOn w:val="a0"/>
    <w:next w:val="a0"/>
    <w:qFormat/>
    <w:rsid w:val="00EC0230"/>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C0230"/>
  </w:style>
  <w:style w:type="character" w:customStyle="1" w:styleId="WW8Num1z1">
    <w:name w:val="WW8Num1z1"/>
    <w:rsid w:val="00EC0230"/>
  </w:style>
  <w:style w:type="character" w:customStyle="1" w:styleId="WW8Num1z2">
    <w:name w:val="WW8Num1z2"/>
    <w:rsid w:val="00EC0230"/>
  </w:style>
  <w:style w:type="character" w:customStyle="1" w:styleId="WW8Num1z3">
    <w:name w:val="WW8Num1z3"/>
    <w:rsid w:val="00EC0230"/>
  </w:style>
  <w:style w:type="character" w:customStyle="1" w:styleId="WW8Num1z4">
    <w:name w:val="WW8Num1z4"/>
    <w:rsid w:val="00EC0230"/>
  </w:style>
  <w:style w:type="character" w:customStyle="1" w:styleId="WW8Num1z5">
    <w:name w:val="WW8Num1z5"/>
    <w:rsid w:val="00EC0230"/>
  </w:style>
  <w:style w:type="character" w:customStyle="1" w:styleId="WW8Num1z6">
    <w:name w:val="WW8Num1z6"/>
    <w:rsid w:val="00EC0230"/>
  </w:style>
  <w:style w:type="character" w:customStyle="1" w:styleId="WW8Num1z7">
    <w:name w:val="WW8Num1z7"/>
    <w:rsid w:val="00EC0230"/>
  </w:style>
  <w:style w:type="character" w:customStyle="1" w:styleId="WW8Num1z8">
    <w:name w:val="WW8Num1z8"/>
    <w:rsid w:val="00EC0230"/>
  </w:style>
  <w:style w:type="character" w:customStyle="1" w:styleId="WW8Num2z0">
    <w:name w:val="WW8Num2z0"/>
    <w:rsid w:val="00EC0230"/>
  </w:style>
  <w:style w:type="character" w:customStyle="1" w:styleId="WW8Num2z1">
    <w:name w:val="WW8Num2z1"/>
    <w:rsid w:val="00EC0230"/>
  </w:style>
  <w:style w:type="character" w:customStyle="1" w:styleId="WW8Num2z2">
    <w:name w:val="WW8Num2z2"/>
    <w:rsid w:val="00EC0230"/>
  </w:style>
  <w:style w:type="character" w:customStyle="1" w:styleId="WW8Num2z3">
    <w:name w:val="WW8Num2z3"/>
    <w:rsid w:val="00EC0230"/>
  </w:style>
  <w:style w:type="character" w:customStyle="1" w:styleId="WW8Num2z4">
    <w:name w:val="WW8Num2z4"/>
    <w:rsid w:val="00EC0230"/>
  </w:style>
  <w:style w:type="character" w:customStyle="1" w:styleId="WW8Num2z5">
    <w:name w:val="WW8Num2z5"/>
    <w:rsid w:val="00EC0230"/>
  </w:style>
  <w:style w:type="character" w:customStyle="1" w:styleId="WW8Num2z6">
    <w:name w:val="WW8Num2z6"/>
    <w:rsid w:val="00EC0230"/>
  </w:style>
  <w:style w:type="character" w:customStyle="1" w:styleId="WW8Num2z7">
    <w:name w:val="WW8Num2z7"/>
    <w:rsid w:val="00EC0230"/>
  </w:style>
  <w:style w:type="character" w:customStyle="1" w:styleId="WW8Num2z8">
    <w:name w:val="WW8Num2z8"/>
    <w:rsid w:val="00EC0230"/>
  </w:style>
  <w:style w:type="character" w:customStyle="1" w:styleId="WW8Num3z0">
    <w:name w:val="WW8Num3z0"/>
    <w:rsid w:val="00EC0230"/>
  </w:style>
  <w:style w:type="character" w:customStyle="1" w:styleId="WW8Num4z0">
    <w:name w:val="WW8Num4z0"/>
    <w:rsid w:val="00EC0230"/>
  </w:style>
  <w:style w:type="character" w:customStyle="1" w:styleId="WW8Num5z0">
    <w:name w:val="WW8Num5z0"/>
    <w:rsid w:val="00EC0230"/>
    <w:rPr>
      <w:rFonts w:ascii="Times New Roman" w:hAnsi="Times New Roman" w:cs="Times New Roman"/>
      <w:sz w:val="22"/>
      <w:szCs w:val="24"/>
    </w:rPr>
  </w:style>
  <w:style w:type="character" w:customStyle="1" w:styleId="WW8Num5z1">
    <w:name w:val="WW8Num5z1"/>
    <w:rsid w:val="00EC0230"/>
  </w:style>
  <w:style w:type="character" w:customStyle="1" w:styleId="WW8Num5z2">
    <w:name w:val="WW8Num5z2"/>
    <w:rsid w:val="00EC0230"/>
  </w:style>
  <w:style w:type="character" w:customStyle="1" w:styleId="WW8Num5z3">
    <w:name w:val="WW8Num5z3"/>
    <w:rsid w:val="00EC0230"/>
  </w:style>
  <w:style w:type="character" w:customStyle="1" w:styleId="WW8Num5z4">
    <w:name w:val="WW8Num5z4"/>
    <w:rsid w:val="00EC0230"/>
  </w:style>
  <w:style w:type="character" w:customStyle="1" w:styleId="WW8Num5z5">
    <w:name w:val="WW8Num5z5"/>
    <w:rsid w:val="00EC0230"/>
  </w:style>
  <w:style w:type="character" w:customStyle="1" w:styleId="WW8Num5z6">
    <w:name w:val="WW8Num5z6"/>
    <w:rsid w:val="00EC0230"/>
  </w:style>
  <w:style w:type="character" w:customStyle="1" w:styleId="WW8Num5z7">
    <w:name w:val="WW8Num5z7"/>
    <w:rsid w:val="00EC0230"/>
  </w:style>
  <w:style w:type="character" w:customStyle="1" w:styleId="WW8Num5z8">
    <w:name w:val="WW8Num5z8"/>
    <w:rsid w:val="00EC0230"/>
  </w:style>
  <w:style w:type="character" w:customStyle="1" w:styleId="WW8Num6z0">
    <w:name w:val="WW8Num6z0"/>
    <w:rsid w:val="00EC0230"/>
    <w:rPr>
      <w:rFonts w:ascii="Times New Roman" w:hAnsi="Times New Roman" w:cs="Times New Roman"/>
    </w:rPr>
  </w:style>
  <w:style w:type="character" w:customStyle="1" w:styleId="WW8Num6z1">
    <w:name w:val="WW8Num6z1"/>
    <w:rsid w:val="00EC0230"/>
  </w:style>
  <w:style w:type="character" w:customStyle="1" w:styleId="WW8Num6z2">
    <w:name w:val="WW8Num6z2"/>
    <w:rsid w:val="00EC0230"/>
  </w:style>
  <w:style w:type="character" w:customStyle="1" w:styleId="WW8Num6z3">
    <w:name w:val="WW8Num6z3"/>
    <w:rsid w:val="00EC0230"/>
  </w:style>
  <w:style w:type="character" w:customStyle="1" w:styleId="WW8Num6z4">
    <w:name w:val="WW8Num6z4"/>
    <w:rsid w:val="00EC0230"/>
  </w:style>
  <w:style w:type="character" w:customStyle="1" w:styleId="WW8Num6z5">
    <w:name w:val="WW8Num6z5"/>
    <w:rsid w:val="00EC0230"/>
  </w:style>
  <w:style w:type="character" w:customStyle="1" w:styleId="WW8Num6z6">
    <w:name w:val="WW8Num6z6"/>
    <w:rsid w:val="00EC0230"/>
  </w:style>
  <w:style w:type="character" w:customStyle="1" w:styleId="WW8Num6z7">
    <w:name w:val="WW8Num6z7"/>
    <w:rsid w:val="00EC0230"/>
  </w:style>
  <w:style w:type="character" w:customStyle="1" w:styleId="WW8Num6z8">
    <w:name w:val="WW8Num6z8"/>
    <w:rsid w:val="00EC0230"/>
  </w:style>
  <w:style w:type="character" w:customStyle="1" w:styleId="WW8Num7z0">
    <w:name w:val="WW8Num7z0"/>
    <w:rsid w:val="00EC0230"/>
  </w:style>
  <w:style w:type="character" w:customStyle="1" w:styleId="WW8Num7z1">
    <w:name w:val="WW8Num7z1"/>
    <w:rsid w:val="00EC0230"/>
  </w:style>
  <w:style w:type="character" w:customStyle="1" w:styleId="WW8Num7z2">
    <w:name w:val="WW8Num7z2"/>
    <w:rsid w:val="00EC0230"/>
  </w:style>
  <w:style w:type="character" w:customStyle="1" w:styleId="WW8Num7z3">
    <w:name w:val="WW8Num7z3"/>
    <w:rsid w:val="00EC0230"/>
  </w:style>
  <w:style w:type="character" w:customStyle="1" w:styleId="WW8Num7z4">
    <w:name w:val="WW8Num7z4"/>
    <w:rsid w:val="00EC0230"/>
  </w:style>
  <w:style w:type="character" w:customStyle="1" w:styleId="WW8Num7z5">
    <w:name w:val="WW8Num7z5"/>
    <w:rsid w:val="00EC0230"/>
  </w:style>
  <w:style w:type="character" w:customStyle="1" w:styleId="WW8Num7z6">
    <w:name w:val="WW8Num7z6"/>
    <w:rsid w:val="00EC0230"/>
  </w:style>
  <w:style w:type="character" w:customStyle="1" w:styleId="WW8Num7z7">
    <w:name w:val="WW8Num7z7"/>
    <w:rsid w:val="00EC0230"/>
  </w:style>
  <w:style w:type="character" w:customStyle="1" w:styleId="WW8Num7z8">
    <w:name w:val="WW8Num7z8"/>
    <w:rsid w:val="00EC0230"/>
  </w:style>
  <w:style w:type="character" w:customStyle="1" w:styleId="WW8Num8z0">
    <w:name w:val="WW8Num8z0"/>
    <w:rsid w:val="00EC0230"/>
    <w:rPr>
      <w:rFonts w:cs="Calibri"/>
      <w:b w:val="0"/>
      <w:bCs w:val="0"/>
      <w:i w:val="0"/>
      <w:iCs w:val="0"/>
      <w:color w:val="000000"/>
      <w:sz w:val="22"/>
      <w:szCs w:val="22"/>
    </w:rPr>
  </w:style>
  <w:style w:type="character" w:customStyle="1" w:styleId="WW8Num8z1">
    <w:name w:val="WW8Num8z1"/>
    <w:rsid w:val="00EC0230"/>
  </w:style>
  <w:style w:type="character" w:customStyle="1" w:styleId="WW8Num8z2">
    <w:name w:val="WW8Num8z2"/>
    <w:rsid w:val="00EC0230"/>
  </w:style>
  <w:style w:type="character" w:customStyle="1" w:styleId="WW8Num8z3">
    <w:name w:val="WW8Num8z3"/>
    <w:rsid w:val="00EC0230"/>
  </w:style>
  <w:style w:type="character" w:customStyle="1" w:styleId="WW8Num8z4">
    <w:name w:val="WW8Num8z4"/>
    <w:rsid w:val="00EC0230"/>
  </w:style>
  <w:style w:type="character" w:customStyle="1" w:styleId="WW8Num8z5">
    <w:name w:val="WW8Num8z5"/>
    <w:rsid w:val="00EC0230"/>
  </w:style>
  <w:style w:type="character" w:customStyle="1" w:styleId="WW8Num8z6">
    <w:name w:val="WW8Num8z6"/>
    <w:rsid w:val="00EC0230"/>
  </w:style>
  <w:style w:type="character" w:customStyle="1" w:styleId="WW8Num8z7">
    <w:name w:val="WW8Num8z7"/>
    <w:rsid w:val="00EC0230"/>
  </w:style>
  <w:style w:type="character" w:customStyle="1" w:styleId="WW8Num8z8">
    <w:name w:val="WW8Num8z8"/>
    <w:rsid w:val="00EC0230"/>
  </w:style>
  <w:style w:type="character" w:customStyle="1" w:styleId="WW8Num4z1">
    <w:name w:val="WW8Num4z1"/>
    <w:rsid w:val="00EC0230"/>
  </w:style>
  <w:style w:type="character" w:customStyle="1" w:styleId="WW8Num4z2">
    <w:name w:val="WW8Num4z2"/>
    <w:rsid w:val="00EC0230"/>
  </w:style>
  <w:style w:type="character" w:customStyle="1" w:styleId="WW8Num4z3">
    <w:name w:val="WW8Num4z3"/>
    <w:rsid w:val="00EC0230"/>
  </w:style>
  <w:style w:type="character" w:customStyle="1" w:styleId="WW8Num4z4">
    <w:name w:val="WW8Num4z4"/>
    <w:rsid w:val="00EC0230"/>
  </w:style>
  <w:style w:type="character" w:customStyle="1" w:styleId="WW8Num4z5">
    <w:name w:val="WW8Num4z5"/>
    <w:rsid w:val="00EC0230"/>
  </w:style>
  <w:style w:type="character" w:customStyle="1" w:styleId="WW8Num4z6">
    <w:name w:val="WW8Num4z6"/>
    <w:rsid w:val="00EC0230"/>
  </w:style>
  <w:style w:type="character" w:customStyle="1" w:styleId="WW8Num4z7">
    <w:name w:val="WW8Num4z7"/>
    <w:rsid w:val="00EC0230"/>
  </w:style>
  <w:style w:type="character" w:customStyle="1" w:styleId="WW8Num4z8">
    <w:name w:val="WW8Num4z8"/>
    <w:rsid w:val="00EC0230"/>
  </w:style>
  <w:style w:type="character" w:customStyle="1" w:styleId="WW8Num9z0">
    <w:name w:val="WW8Num9z0"/>
    <w:rsid w:val="00EC0230"/>
  </w:style>
  <w:style w:type="character" w:customStyle="1" w:styleId="WW8Num9z1">
    <w:name w:val="WW8Num9z1"/>
    <w:rsid w:val="00EC0230"/>
  </w:style>
  <w:style w:type="character" w:customStyle="1" w:styleId="WW8Num9z2">
    <w:name w:val="WW8Num9z2"/>
    <w:rsid w:val="00EC0230"/>
  </w:style>
  <w:style w:type="character" w:customStyle="1" w:styleId="WW8Num9z3">
    <w:name w:val="WW8Num9z3"/>
    <w:rsid w:val="00EC0230"/>
  </w:style>
  <w:style w:type="character" w:customStyle="1" w:styleId="WW8Num9z4">
    <w:name w:val="WW8Num9z4"/>
    <w:rsid w:val="00EC0230"/>
  </w:style>
  <w:style w:type="character" w:customStyle="1" w:styleId="WW8Num9z5">
    <w:name w:val="WW8Num9z5"/>
    <w:rsid w:val="00EC0230"/>
  </w:style>
  <w:style w:type="character" w:customStyle="1" w:styleId="WW8Num9z6">
    <w:name w:val="WW8Num9z6"/>
    <w:rsid w:val="00EC0230"/>
  </w:style>
  <w:style w:type="character" w:customStyle="1" w:styleId="WW8Num9z7">
    <w:name w:val="WW8Num9z7"/>
    <w:rsid w:val="00EC0230"/>
  </w:style>
  <w:style w:type="character" w:customStyle="1" w:styleId="WW8Num9z8">
    <w:name w:val="WW8Num9z8"/>
    <w:rsid w:val="00EC0230"/>
  </w:style>
  <w:style w:type="character" w:customStyle="1" w:styleId="4">
    <w:name w:val="Προεπιλεγμένη γραμματοσειρά4"/>
    <w:rsid w:val="00EC0230"/>
  </w:style>
  <w:style w:type="character" w:customStyle="1" w:styleId="WW8Num10z0">
    <w:name w:val="WW8Num10z0"/>
    <w:rsid w:val="00EC0230"/>
  </w:style>
  <w:style w:type="character" w:customStyle="1" w:styleId="WW8Num10z1">
    <w:name w:val="WW8Num10z1"/>
    <w:rsid w:val="00EC0230"/>
  </w:style>
  <w:style w:type="character" w:customStyle="1" w:styleId="WW8Num10z2">
    <w:name w:val="WW8Num10z2"/>
    <w:rsid w:val="00EC0230"/>
  </w:style>
  <w:style w:type="character" w:customStyle="1" w:styleId="WW8Num10z3">
    <w:name w:val="WW8Num10z3"/>
    <w:rsid w:val="00EC0230"/>
  </w:style>
  <w:style w:type="character" w:customStyle="1" w:styleId="WW8Num10z4">
    <w:name w:val="WW8Num10z4"/>
    <w:rsid w:val="00EC0230"/>
  </w:style>
  <w:style w:type="character" w:customStyle="1" w:styleId="WW8Num10z5">
    <w:name w:val="WW8Num10z5"/>
    <w:rsid w:val="00EC0230"/>
  </w:style>
  <w:style w:type="character" w:customStyle="1" w:styleId="WW8Num10z6">
    <w:name w:val="WW8Num10z6"/>
    <w:rsid w:val="00EC0230"/>
  </w:style>
  <w:style w:type="character" w:customStyle="1" w:styleId="WW8Num10z7">
    <w:name w:val="WW8Num10z7"/>
    <w:rsid w:val="00EC0230"/>
  </w:style>
  <w:style w:type="character" w:customStyle="1" w:styleId="WW8Num10z8">
    <w:name w:val="WW8Num10z8"/>
    <w:rsid w:val="00EC0230"/>
  </w:style>
  <w:style w:type="character" w:customStyle="1" w:styleId="30">
    <w:name w:val="Προεπιλεγμένη γραμματοσειρά3"/>
    <w:rsid w:val="00EC0230"/>
  </w:style>
  <w:style w:type="character" w:customStyle="1" w:styleId="WW8Num3z1">
    <w:name w:val="WW8Num3z1"/>
    <w:rsid w:val="00EC0230"/>
  </w:style>
  <w:style w:type="character" w:customStyle="1" w:styleId="WW8Num3z2">
    <w:name w:val="WW8Num3z2"/>
    <w:rsid w:val="00EC0230"/>
  </w:style>
  <w:style w:type="character" w:customStyle="1" w:styleId="WW8Num3z3">
    <w:name w:val="WW8Num3z3"/>
    <w:rsid w:val="00EC0230"/>
  </w:style>
  <w:style w:type="character" w:customStyle="1" w:styleId="WW8Num3z4">
    <w:name w:val="WW8Num3z4"/>
    <w:rsid w:val="00EC0230"/>
  </w:style>
  <w:style w:type="character" w:customStyle="1" w:styleId="WW8Num3z5">
    <w:name w:val="WW8Num3z5"/>
    <w:rsid w:val="00EC0230"/>
  </w:style>
  <w:style w:type="character" w:customStyle="1" w:styleId="WW8Num3z6">
    <w:name w:val="WW8Num3z6"/>
    <w:rsid w:val="00EC0230"/>
  </w:style>
  <w:style w:type="character" w:customStyle="1" w:styleId="WW8Num3z7">
    <w:name w:val="WW8Num3z7"/>
    <w:rsid w:val="00EC0230"/>
  </w:style>
  <w:style w:type="character" w:customStyle="1" w:styleId="WW8Num3z8">
    <w:name w:val="WW8Num3z8"/>
    <w:rsid w:val="00EC0230"/>
  </w:style>
  <w:style w:type="character" w:customStyle="1" w:styleId="WW8Num11z0">
    <w:name w:val="WW8Num11z0"/>
    <w:rsid w:val="00EC0230"/>
  </w:style>
  <w:style w:type="character" w:customStyle="1" w:styleId="WW8Num11z1">
    <w:name w:val="WW8Num11z1"/>
    <w:rsid w:val="00EC0230"/>
  </w:style>
  <w:style w:type="character" w:customStyle="1" w:styleId="WW8Num11z2">
    <w:name w:val="WW8Num11z2"/>
    <w:rsid w:val="00EC0230"/>
  </w:style>
  <w:style w:type="character" w:customStyle="1" w:styleId="WW8Num11z3">
    <w:name w:val="WW8Num11z3"/>
    <w:rsid w:val="00EC0230"/>
  </w:style>
  <w:style w:type="character" w:customStyle="1" w:styleId="WW8Num11z4">
    <w:name w:val="WW8Num11z4"/>
    <w:rsid w:val="00EC0230"/>
  </w:style>
  <w:style w:type="character" w:customStyle="1" w:styleId="WW8Num11z5">
    <w:name w:val="WW8Num11z5"/>
    <w:rsid w:val="00EC0230"/>
  </w:style>
  <w:style w:type="character" w:customStyle="1" w:styleId="WW8Num11z6">
    <w:name w:val="WW8Num11z6"/>
    <w:rsid w:val="00EC0230"/>
  </w:style>
  <w:style w:type="character" w:customStyle="1" w:styleId="WW8Num11z7">
    <w:name w:val="WW8Num11z7"/>
    <w:rsid w:val="00EC0230"/>
  </w:style>
  <w:style w:type="character" w:customStyle="1" w:styleId="WW8Num11z8">
    <w:name w:val="WW8Num11z8"/>
    <w:rsid w:val="00EC0230"/>
  </w:style>
  <w:style w:type="character" w:customStyle="1" w:styleId="WW8Num12z0">
    <w:name w:val="WW8Num12z0"/>
    <w:rsid w:val="00EC0230"/>
  </w:style>
  <w:style w:type="character" w:customStyle="1" w:styleId="WW8Num12z1">
    <w:name w:val="WW8Num12z1"/>
    <w:rsid w:val="00EC0230"/>
  </w:style>
  <w:style w:type="character" w:customStyle="1" w:styleId="WW8Num12z2">
    <w:name w:val="WW8Num12z2"/>
    <w:rsid w:val="00EC0230"/>
  </w:style>
  <w:style w:type="character" w:customStyle="1" w:styleId="WW8Num12z3">
    <w:name w:val="WW8Num12z3"/>
    <w:rsid w:val="00EC0230"/>
  </w:style>
  <w:style w:type="character" w:customStyle="1" w:styleId="WW8Num12z4">
    <w:name w:val="WW8Num12z4"/>
    <w:rsid w:val="00EC0230"/>
  </w:style>
  <w:style w:type="character" w:customStyle="1" w:styleId="WW8Num12z5">
    <w:name w:val="WW8Num12z5"/>
    <w:rsid w:val="00EC0230"/>
  </w:style>
  <w:style w:type="character" w:customStyle="1" w:styleId="WW8Num12z6">
    <w:name w:val="WW8Num12z6"/>
    <w:rsid w:val="00EC0230"/>
  </w:style>
  <w:style w:type="character" w:customStyle="1" w:styleId="WW8Num12z7">
    <w:name w:val="WW8Num12z7"/>
    <w:rsid w:val="00EC0230"/>
  </w:style>
  <w:style w:type="character" w:customStyle="1" w:styleId="WW8Num12z8">
    <w:name w:val="WW8Num12z8"/>
    <w:rsid w:val="00EC0230"/>
  </w:style>
  <w:style w:type="character" w:customStyle="1" w:styleId="20">
    <w:name w:val="Προεπιλεγμένη γραμματοσειρά2"/>
    <w:rsid w:val="00EC0230"/>
  </w:style>
  <w:style w:type="character" w:customStyle="1" w:styleId="10">
    <w:name w:val="Προεπιλεγμένη γραμματοσειρά1"/>
    <w:rsid w:val="00EC0230"/>
  </w:style>
  <w:style w:type="character" w:customStyle="1" w:styleId="5">
    <w:name w:val="Προεπιλεγμένη γραμματοσειρά5"/>
    <w:rsid w:val="00EC0230"/>
  </w:style>
  <w:style w:type="character" w:styleId="-">
    <w:name w:val="Hyperlink"/>
    <w:rsid w:val="00EC0230"/>
    <w:rPr>
      <w:color w:val="0000FF"/>
      <w:u w:val="single"/>
    </w:rPr>
  </w:style>
  <w:style w:type="character" w:customStyle="1" w:styleId="Char">
    <w:name w:val="Κεφαλίδα Char"/>
    <w:rsid w:val="00EC0230"/>
    <w:rPr>
      <w:rFonts w:ascii="Calibri" w:eastAsia="Times New Roman" w:hAnsi="Calibri" w:cs="Times New Roman"/>
    </w:rPr>
  </w:style>
  <w:style w:type="character" w:customStyle="1" w:styleId="Char1">
    <w:name w:val="Κεφαλίδα Char1"/>
    <w:rsid w:val="00EC0230"/>
    <w:rPr>
      <w:rFonts w:ascii="Calibri" w:eastAsia="Calibri" w:hAnsi="Calibri" w:cs="Times New Roman"/>
    </w:rPr>
  </w:style>
  <w:style w:type="character" w:customStyle="1" w:styleId="Char0">
    <w:name w:val="Κείμενο πλαισίου Char"/>
    <w:rsid w:val="00EC0230"/>
    <w:rPr>
      <w:rFonts w:ascii="Tahoma" w:eastAsia="Times New Roman" w:hAnsi="Tahoma" w:cs="Tahoma"/>
      <w:sz w:val="16"/>
      <w:szCs w:val="16"/>
    </w:rPr>
  </w:style>
  <w:style w:type="character" w:customStyle="1" w:styleId="1Char">
    <w:name w:val="Επικεφαλίδα 1 Char"/>
    <w:rsid w:val="00EC0230"/>
    <w:rPr>
      <w:rFonts w:ascii="Candara" w:eastAsia="Times New Roman" w:hAnsi="Candara" w:cs="Candara"/>
      <w:b/>
      <w:bCs/>
      <w:sz w:val="26"/>
      <w:szCs w:val="22"/>
    </w:rPr>
  </w:style>
  <w:style w:type="character" w:customStyle="1" w:styleId="Char2">
    <w:name w:val="Υποσέλιδο Char"/>
    <w:rsid w:val="00EC0230"/>
    <w:rPr>
      <w:rFonts w:eastAsia="Times New Roman"/>
      <w:sz w:val="22"/>
      <w:szCs w:val="22"/>
    </w:rPr>
  </w:style>
  <w:style w:type="character" w:customStyle="1" w:styleId="2Char">
    <w:name w:val="Επικεφαλίδα 2 Char"/>
    <w:rsid w:val="00EC0230"/>
    <w:rPr>
      <w:rFonts w:ascii="Candara" w:hAnsi="Candara" w:cs="Candara"/>
      <w:b/>
      <w:bCs/>
      <w:color w:val="000000"/>
      <w:sz w:val="24"/>
      <w:szCs w:val="26"/>
    </w:rPr>
  </w:style>
  <w:style w:type="character" w:customStyle="1" w:styleId="3Char">
    <w:name w:val="Επικεφαλίδα 3 Char"/>
    <w:rsid w:val="00EC0230"/>
    <w:rPr>
      <w:rFonts w:ascii="Candara" w:hAnsi="Candara" w:cs="Candara"/>
      <w:b/>
      <w:bCs/>
      <w:i/>
      <w:sz w:val="22"/>
      <w:szCs w:val="22"/>
    </w:rPr>
  </w:style>
  <w:style w:type="character" w:customStyle="1" w:styleId="ListLabel1">
    <w:name w:val="ListLabel 1"/>
    <w:rsid w:val="00EC0230"/>
    <w:rPr>
      <w:rFonts w:cs="Courier New"/>
    </w:rPr>
  </w:style>
  <w:style w:type="character" w:customStyle="1" w:styleId="a4">
    <w:name w:val="Χαρακτήρες αρίθμησης"/>
    <w:rsid w:val="00EC0230"/>
  </w:style>
  <w:style w:type="character" w:customStyle="1" w:styleId="a5">
    <w:name w:val="Χαρακτήρες υποσημείωσης"/>
    <w:rsid w:val="00EC0230"/>
  </w:style>
  <w:style w:type="character" w:styleId="a6">
    <w:name w:val="footnote reference"/>
    <w:rsid w:val="00EC0230"/>
    <w:rPr>
      <w:vertAlign w:val="superscript"/>
    </w:rPr>
  </w:style>
  <w:style w:type="character" w:customStyle="1" w:styleId="a7">
    <w:name w:val="Κουκκίδες"/>
    <w:rsid w:val="00EC0230"/>
    <w:rPr>
      <w:rFonts w:ascii="OpenSymbol" w:eastAsia="OpenSymbol" w:hAnsi="OpenSymbol" w:cs="OpenSymbol"/>
    </w:rPr>
  </w:style>
  <w:style w:type="character" w:customStyle="1" w:styleId="WW8Num20z0">
    <w:name w:val="WW8Num20z0"/>
    <w:rsid w:val="00EC0230"/>
    <w:rPr>
      <w:rFonts w:ascii="Times New Roman" w:hAnsi="Times New Roman" w:cs="Times New Roman"/>
      <w:sz w:val="22"/>
      <w:szCs w:val="24"/>
    </w:rPr>
  </w:style>
  <w:style w:type="character" w:customStyle="1" w:styleId="WW8Num20z1">
    <w:name w:val="WW8Num20z1"/>
    <w:rsid w:val="00EC0230"/>
  </w:style>
  <w:style w:type="character" w:customStyle="1" w:styleId="WW8Num20z2">
    <w:name w:val="WW8Num20z2"/>
    <w:rsid w:val="00EC0230"/>
  </w:style>
  <w:style w:type="character" w:customStyle="1" w:styleId="WW8Num20z3">
    <w:name w:val="WW8Num20z3"/>
    <w:rsid w:val="00EC0230"/>
  </w:style>
  <w:style w:type="character" w:customStyle="1" w:styleId="WW8Num20z4">
    <w:name w:val="WW8Num20z4"/>
    <w:rsid w:val="00EC0230"/>
  </w:style>
  <w:style w:type="character" w:customStyle="1" w:styleId="WW8Num20z5">
    <w:name w:val="WW8Num20z5"/>
    <w:rsid w:val="00EC0230"/>
  </w:style>
  <w:style w:type="character" w:customStyle="1" w:styleId="WW8Num20z6">
    <w:name w:val="WW8Num20z6"/>
    <w:rsid w:val="00EC0230"/>
  </w:style>
  <w:style w:type="character" w:customStyle="1" w:styleId="WW8Num20z7">
    <w:name w:val="WW8Num20z7"/>
    <w:rsid w:val="00EC0230"/>
  </w:style>
  <w:style w:type="character" w:customStyle="1" w:styleId="WW8Num20z8">
    <w:name w:val="WW8Num20z8"/>
    <w:rsid w:val="00EC0230"/>
  </w:style>
  <w:style w:type="character" w:customStyle="1" w:styleId="WW8Num21z0">
    <w:name w:val="WW8Num21z0"/>
    <w:rsid w:val="00EC0230"/>
    <w:rPr>
      <w:rFonts w:ascii="Times New Roman" w:hAnsi="Times New Roman" w:cs="Times New Roman"/>
    </w:rPr>
  </w:style>
  <w:style w:type="character" w:customStyle="1" w:styleId="WW8Num21z1">
    <w:name w:val="WW8Num21z1"/>
    <w:rsid w:val="00EC0230"/>
  </w:style>
  <w:style w:type="character" w:customStyle="1" w:styleId="WW8Num21z2">
    <w:name w:val="WW8Num21z2"/>
    <w:rsid w:val="00EC0230"/>
  </w:style>
  <w:style w:type="character" w:customStyle="1" w:styleId="WW8Num21z3">
    <w:name w:val="WW8Num21z3"/>
    <w:rsid w:val="00EC0230"/>
  </w:style>
  <w:style w:type="character" w:customStyle="1" w:styleId="WW8Num21z4">
    <w:name w:val="WW8Num21z4"/>
    <w:rsid w:val="00EC0230"/>
  </w:style>
  <w:style w:type="character" w:customStyle="1" w:styleId="WW8Num21z5">
    <w:name w:val="WW8Num21z5"/>
    <w:rsid w:val="00EC0230"/>
  </w:style>
  <w:style w:type="character" w:customStyle="1" w:styleId="WW8Num21z6">
    <w:name w:val="WW8Num21z6"/>
    <w:rsid w:val="00EC0230"/>
  </w:style>
  <w:style w:type="character" w:customStyle="1" w:styleId="WW8Num21z7">
    <w:name w:val="WW8Num21z7"/>
    <w:rsid w:val="00EC0230"/>
  </w:style>
  <w:style w:type="character" w:customStyle="1" w:styleId="WW8Num21z8">
    <w:name w:val="WW8Num21z8"/>
    <w:rsid w:val="00EC0230"/>
  </w:style>
  <w:style w:type="character" w:customStyle="1" w:styleId="WW8Num23z0">
    <w:name w:val="WW8Num23z0"/>
    <w:rsid w:val="00EC0230"/>
  </w:style>
  <w:style w:type="character" w:customStyle="1" w:styleId="WW8Num23z1">
    <w:name w:val="WW8Num23z1"/>
    <w:rsid w:val="00EC0230"/>
  </w:style>
  <w:style w:type="character" w:customStyle="1" w:styleId="WW8Num23z2">
    <w:name w:val="WW8Num23z2"/>
    <w:rsid w:val="00EC0230"/>
  </w:style>
  <w:style w:type="character" w:customStyle="1" w:styleId="WW8Num23z3">
    <w:name w:val="WW8Num23z3"/>
    <w:rsid w:val="00EC0230"/>
  </w:style>
  <w:style w:type="character" w:customStyle="1" w:styleId="WW8Num23z4">
    <w:name w:val="WW8Num23z4"/>
    <w:rsid w:val="00EC0230"/>
  </w:style>
  <w:style w:type="character" w:customStyle="1" w:styleId="WW8Num23z5">
    <w:name w:val="WW8Num23z5"/>
    <w:rsid w:val="00EC0230"/>
  </w:style>
  <w:style w:type="character" w:customStyle="1" w:styleId="WW8Num23z6">
    <w:name w:val="WW8Num23z6"/>
    <w:rsid w:val="00EC0230"/>
  </w:style>
  <w:style w:type="character" w:customStyle="1" w:styleId="WW8Num23z7">
    <w:name w:val="WW8Num23z7"/>
    <w:rsid w:val="00EC0230"/>
  </w:style>
  <w:style w:type="character" w:customStyle="1" w:styleId="WW8Num23z8">
    <w:name w:val="WW8Num23z8"/>
    <w:rsid w:val="00EC0230"/>
  </w:style>
  <w:style w:type="character" w:customStyle="1" w:styleId="a8">
    <w:name w:val="Σύμβολο υποσημείωσης"/>
    <w:rsid w:val="00EC0230"/>
    <w:rPr>
      <w:vertAlign w:val="superscript"/>
    </w:rPr>
  </w:style>
  <w:style w:type="character" w:customStyle="1" w:styleId="DeltaViewInsertion">
    <w:name w:val="DeltaView Insertion"/>
    <w:rsid w:val="00EC0230"/>
    <w:rPr>
      <w:b/>
      <w:i/>
      <w:spacing w:val="0"/>
      <w:lang w:val="el-GR"/>
    </w:rPr>
  </w:style>
  <w:style w:type="character" w:customStyle="1" w:styleId="NormalBoldChar">
    <w:name w:val="NormalBold Char"/>
    <w:rsid w:val="00EC0230"/>
    <w:rPr>
      <w:rFonts w:ascii="Times New Roman" w:eastAsia="Times New Roman" w:hAnsi="Times New Roman" w:cs="Times New Roman"/>
      <w:b/>
      <w:sz w:val="24"/>
      <w:lang w:val="el-GR"/>
    </w:rPr>
  </w:style>
  <w:style w:type="character" w:customStyle="1" w:styleId="a9">
    <w:name w:val="Χαρακτήρες σημείωσης τέλους"/>
    <w:rsid w:val="00EC0230"/>
    <w:rPr>
      <w:vertAlign w:val="superscript"/>
    </w:rPr>
  </w:style>
  <w:style w:type="character" w:customStyle="1" w:styleId="WW-">
    <w:name w:val="WW-Χαρακτήρες σημείωσης τέλους"/>
    <w:rsid w:val="00EC0230"/>
  </w:style>
  <w:style w:type="character" w:styleId="aa">
    <w:name w:val="endnote reference"/>
    <w:rsid w:val="00EC0230"/>
    <w:rPr>
      <w:vertAlign w:val="superscript"/>
    </w:rPr>
  </w:style>
  <w:style w:type="paragraph" w:customStyle="1" w:styleId="ab">
    <w:name w:val="Επικεφαλίδα"/>
    <w:basedOn w:val="a"/>
    <w:next w:val="a0"/>
    <w:rsid w:val="00EC0230"/>
    <w:pPr>
      <w:keepNext/>
      <w:spacing w:before="240" w:after="120"/>
    </w:pPr>
    <w:rPr>
      <w:rFonts w:ascii="Arial" w:eastAsia="Microsoft YaHei" w:hAnsi="Arial" w:cs="Mangal"/>
      <w:sz w:val="28"/>
      <w:szCs w:val="28"/>
    </w:rPr>
  </w:style>
  <w:style w:type="paragraph" w:styleId="a0">
    <w:name w:val="Body Text"/>
    <w:basedOn w:val="a"/>
    <w:rsid w:val="00EC0230"/>
    <w:pPr>
      <w:spacing w:after="120"/>
    </w:pPr>
  </w:style>
  <w:style w:type="paragraph" w:styleId="ac">
    <w:name w:val="List"/>
    <w:basedOn w:val="a0"/>
    <w:rsid w:val="00EC0230"/>
    <w:rPr>
      <w:rFonts w:cs="Mangal"/>
    </w:rPr>
  </w:style>
  <w:style w:type="paragraph" w:styleId="ad">
    <w:name w:val="caption"/>
    <w:basedOn w:val="a"/>
    <w:qFormat/>
    <w:rsid w:val="00EC0230"/>
    <w:pPr>
      <w:suppressLineNumbers/>
      <w:spacing w:before="120" w:after="120"/>
    </w:pPr>
    <w:rPr>
      <w:rFonts w:cs="Mangal"/>
      <w:i/>
      <w:iCs/>
      <w:sz w:val="24"/>
      <w:szCs w:val="24"/>
    </w:rPr>
  </w:style>
  <w:style w:type="paragraph" w:customStyle="1" w:styleId="ae">
    <w:name w:val="Ευρετήριο"/>
    <w:basedOn w:val="a"/>
    <w:rsid w:val="00EC0230"/>
    <w:pPr>
      <w:suppressLineNumbers/>
    </w:pPr>
    <w:rPr>
      <w:rFonts w:cs="Mangal"/>
    </w:rPr>
  </w:style>
  <w:style w:type="paragraph" w:customStyle="1" w:styleId="40">
    <w:name w:val="Λεζάντα4"/>
    <w:basedOn w:val="a"/>
    <w:rsid w:val="00EC0230"/>
    <w:pPr>
      <w:suppressLineNumbers/>
      <w:spacing w:before="120" w:after="120"/>
    </w:pPr>
    <w:rPr>
      <w:rFonts w:cs="Mangal"/>
      <w:i/>
      <w:iCs/>
      <w:sz w:val="24"/>
      <w:szCs w:val="24"/>
    </w:rPr>
  </w:style>
  <w:style w:type="paragraph" w:customStyle="1" w:styleId="31">
    <w:name w:val="Λεζάντα3"/>
    <w:basedOn w:val="a"/>
    <w:rsid w:val="00EC0230"/>
    <w:pPr>
      <w:suppressLineNumbers/>
      <w:spacing w:before="120" w:after="120"/>
    </w:pPr>
    <w:rPr>
      <w:rFonts w:cs="Mangal"/>
      <w:i/>
      <w:iCs/>
      <w:sz w:val="24"/>
      <w:szCs w:val="24"/>
    </w:rPr>
  </w:style>
  <w:style w:type="paragraph" w:customStyle="1" w:styleId="21">
    <w:name w:val="Λεζάντα2"/>
    <w:basedOn w:val="a"/>
    <w:rsid w:val="00EC0230"/>
    <w:pPr>
      <w:suppressLineNumbers/>
      <w:spacing w:before="120" w:after="120"/>
    </w:pPr>
    <w:rPr>
      <w:rFonts w:cs="Mangal"/>
      <w:i/>
      <w:iCs/>
      <w:sz w:val="24"/>
      <w:szCs w:val="24"/>
    </w:rPr>
  </w:style>
  <w:style w:type="paragraph" w:customStyle="1" w:styleId="11">
    <w:name w:val="Λεζάντα1"/>
    <w:basedOn w:val="a"/>
    <w:rsid w:val="00EC0230"/>
    <w:pPr>
      <w:suppressLineNumbers/>
      <w:spacing w:before="120" w:after="120"/>
    </w:pPr>
    <w:rPr>
      <w:rFonts w:cs="Mangal"/>
      <w:i/>
      <w:iCs/>
      <w:sz w:val="24"/>
      <w:szCs w:val="24"/>
    </w:rPr>
  </w:style>
  <w:style w:type="paragraph" w:styleId="af">
    <w:name w:val="header"/>
    <w:basedOn w:val="a"/>
    <w:rsid w:val="00EC0230"/>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EC0230"/>
    <w:pPr>
      <w:spacing w:after="0" w:line="100" w:lineRule="atLeast"/>
      <w:ind w:left="-568" w:right="-355" w:firstLine="284"/>
    </w:pPr>
    <w:rPr>
      <w:rFonts w:ascii="Arial" w:hAnsi="Arial" w:cs="Arial"/>
      <w:b/>
      <w:sz w:val="24"/>
      <w:szCs w:val="20"/>
    </w:rPr>
  </w:style>
  <w:style w:type="paragraph" w:customStyle="1" w:styleId="13">
    <w:name w:val="Χωρίς διάστιχο1"/>
    <w:rsid w:val="00EC0230"/>
    <w:pPr>
      <w:suppressAutoHyphens/>
    </w:pPr>
    <w:rPr>
      <w:rFonts w:ascii="Calibri" w:eastAsia="Arial" w:hAnsi="Calibri" w:cs="Calibri"/>
      <w:kern w:val="1"/>
      <w:sz w:val="22"/>
      <w:szCs w:val="22"/>
      <w:lang w:eastAsia="zh-CN"/>
    </w:rPr>
  </w:style>
  <w:style w:type="paragraph" w:customStyle="1" w:styleId="GRHelvA">
    <w:name w:val="GR Helv Aπλό"/>
    <w:basedOn w:val="a"/>
    <w:rsid w:val="00EC0230"/>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EC0230"/>
    <w:pPr>
      <w:spacing w:after="0" w:line="100" w:lineRule="atLeast"/>
    </w:pPr>
    <w:rPr>
      <w:rFonts w:ascii="Tahoma" w:hAnsi="Tahoma" w:cs="Tahoma"/>
      <w:sz w:val="16"/>
      <w:szCs w:val="16"/>
    </w:rPr>
  </w:style>
  <w:style w:type="paragraph" w:customStyle="1" w:styleId="15">
    <w:name w:val="Παράγραφος λίστας1"/>
    <w:basedOn w:val="a"/>
    <w:rsid w:val="00EC0230"/>
    <w:pPr>
      <w:spacing w:after="0"/>
      <w:ind w:left="720" w:firstLine="0"/>
      <w:jc w:val="left"/>
    </w:pPr>
    <w:rPr>
      <w:rFonts w:eastAsia="Calibri"/>
    </w:rPr>
  </w:style>
  <w:style w:type="paragraph" w:styleId="af0">
    <w:name w:val="footer"/>
    <w:basedOn w:val="a"/>
    <w:rsid w:val="00EC0230"/>
    <w:pPr>
      <w:suppressLineNumbers/>
      <w:tabs>
        <w:tab w:val="center" w:pos="4153"/>
        <w:tab w:val="right" w:pos="8306"/>
      </w:tabs>
      <w:spacing w:after="0" w:line="100" w:lineRule="atLeast"/>
    </w:pPr>
    <w:rPr>
      <w:sz w:val="16"/>
    </w:rPr>
  </w:style>
  <w:style w:type="paragraph" w:customStyle="1" w:styleId="Web1">
    <w:name w:val="Κανονικό (Web)1"/>
    <w:basedOn w:val="a"/>
    <w:rsid w:val="00EC0230"/>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C0230"/>
    <w:pPr>
      <w:suppressLineNumbers/>
    </w:pPr>
  </w:style>
  <w:style w:type="paragraph" w:customStyle="1" w:styleId="af2">
    <w:name w:val="Επικεφαλίδα πίνακα"/>
    <w:basedOn w:val="af1"/>
    <w:rsid w:val="00EC0230"/>
    <w:pPr>
      <w:jc w:val="center"/>
    </w:pPr>
    <w:rPr>
      <w:b/>
      <w:bCs/>
    </w:rPr>
  </w:style>
  <w:style w:type="paragraph" w:styleId="af3">
    <w:name w:val="footnote text"/>
    <w:basedOn w:val="a"/>
    <w:rsid w:val="00EC0230"/>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EC0230"/>
    <w:pPr>
      <w:widowControl w:val="0"/>
      <w:suppressAutoHyphens/>
    </w:pPr>
    <w:rPr>
      <w:rFonts w:eastAsia="SimSun" w:cs="Mangal"/>
      <w:sz w:val="24"/>
      <w:szCs w:val="24"/>
      <w:lang w:eastAsia="zh-CN" w:bidi="hi-IN"/>
    </w:rPr>
  </w:style>
  <w:style w:type="paragraph" w:customStyle="1" w:styleId="af4">
    <w:name w:val="Παραθέσεις"/>
    <w:basedOn w:val="a"/>
    <w:rsid w:val="00EC0230"/>
  </w:style>
  <w:style w:type="paragraph" w:styleId="af5">
    <w:name w:val="Title"/>
    <w:basedOn w:val="ab"/>
    <w:next w:val="a0"/>
    <w:qFormat/>
    <w:rsid w:val="00EC0230"/>
  </w:style>
  <w:style w:type="paragraph" w:styleId="af6">
    <w:name w:val="Subtitle"/>
    <w:basedOn w:val="ab"/>
    <w:next w:val="a0"/>
    <w:qFormat/>
    <w:rsid w:val="00EC0230"/>
  </w:style>
  <w:style w:type="paragraph" w:customStyle="1" w:styleId="af7">
    <w:name w:val="Προμορφοποιημένο κείμενο"/>
    <w:basedOn w:val="a"/>
    <w:rsid w:val="00EC0230"/>
  </w:style>
  <w:style w:type="paragraph" w:customStyle="1" w:styleId="af8">
    <w:name w:val="Οριζόντια γραμμή"/>
    <w:basedOn w:val="a"/>
    <w:next w:val="a0"/>
    <w:rsid w:val="00EC0230"/>
  </w:style>
  <w:style w:type="paragraph" w:customStyle="1" w:styleId="Pagedecouverture">
    <w:name w:val="Page de couverture"/>
    <w:basedOn w:val="a"/>
    <w:next w:val="a"/>
    <w:rsid w:val="00EC0230"/>
    <w:pPr>
      <w:spacing w:after="0"/>
    </w:pPr>
  </w:style>
  <w:style w:type="paragraph" w:customStyle="1" w:styleId="PartTitle">
    <w:name w:val="PartTitle"/>
    <w:basedOn w:val="a"/>
    <w:next w:val="ChapterTitle"/>
    <w:rsid w:val="00EC0230"/>
    <w:pPr>
      <w:keepNext/>
      <w:pageBreakBefore/>
      <w:spacing w:before="120" w:after="360"/>
      <w:jc w:val="center"/>
    </w:pPr>
    <w:rPr>
      <w:b/>
      <w:sz w:val="36"/>
    </w:rPr>
  </w:style>
  <w:style w:type="paragraph" w:customStyle="1" w:styleId="ChapterTitle">
    <w:name w:val="ChapterTitle"/>
    <w:basedOn w:val="a"/>
    <w:next w:val="a"/>
    <w:rsid w:val="00EC0230"/>
    <w:pPr>
      <w:keepNext/>
      <w:spacing w:before="120" w:after="360"/>
      <w:ind w:firstLine="0"/>
      <w:jc w:val="center"/>
    </w:pPr>
    <w:rPr>
      <w:b/>
    </w:rPr>
  </w:style>
  <w:style w:type="paragraph" w:customStyle="1" w:styleId="Titrearticle">
    <w:name w:val="Titre article"/>
    <w:basedOn w:val="a"/>
    <w:next w:val="a"/>
    <w:rsid w:val="00EC0230"/>
    <w:pPr>
      <w:keepNext/>
      <w:spacing w:before="360" w:after="120"/>
      <w:jc w:val="center"/>
    </w:pPr>
    <w:rPr>
      <w:i/>
    </w:rPr>
  </w:style>
  <w:style w:type="paragraph" w:customStyle="1" w:styleId="Point0">
    <w:name w:val="Point 0"/>
    <w:basedOn w:val="a"/>
    <w:rsid w:val="00EC0230"/>
    <w:pPr>
      <w:ind w:left="850" w:hanging="850"/>
    </w:pPr>
  </w:style>
  <w:style w:type="paragraph" w:customStyle="1" w:styleId="Tiret0">
    <w:name w:val="Tiret 0"/>
    <w:basedOn w:val="Point0"/>
    <w:rsid w:val="00EC0230"/>
    <w:pPr>
      <w:tabs>
        <w:tab w:val="num" w:pos="850"/>
      </w:tabs>
    </w:pPr>
  </w:style>
  <w:style w:type="paragraph" w:customStyle="1" w:styleId="Point1">
    <w:name w:val="Point 1"/>
    <w:basedOn w:val="a"/>
    <w:rsid w:val="00EC0230"/>
    <w:pPr>
      <w:ind w:left="1417" w:hanging="567"/>
    </w:pPr>
  </w:style>
  <w:style w:type="paragraph" w:customStyle="1" w:styleId="Tiret1">
    <w:name w:val="Tiret 1"/>
    <w:basedOn w:val="Point1"/>
    <w:rsid w:val="00EC0230"/>
    <w:pPr>
      <w:tabs>
        <w:tab w:val="num" w:pos="1417"/>
      </w:tabs>
    </w:pPr>
  </w:style>
  <w:style w:type="paragraph" w:customStyle="1" w:styleId="SectionTitle">
    <w:name w:val="SectionTitle"/>
    <w:basedOn w:val="a"/>
    <w:next w:val="1"/>
    <w:rsid w:val="00EC0230"/>
    <w:pPr>
      <w:keepNext/>
      <w:spacing w:before="120" w:after="360"/>
      <w:jc w:val="center"/>
    </w:pPr>
    <w:rPr>
      <w:b/>
      <w:smallCaps/>
      <w:sz w:val="28"/>
    </w:rPr>
  </w:style>
  <w:style w:type="paragraph" w:customStyle="1" w:styleId="Text1">
    <w:name w:val="Text 1"/>
    <w:basedOn w:val="a"/>
    <w:rsid w:val="00EC0230"/>
    <w:pPr>
      <w:ind w:left="850" w:firstLine="0"/>
    </w:pPr>
  </w:style>
  <w:style w:type="paragraph" w:customStyle="1" w:styleId="NumPar1">
    <w:name w:val="NumPar 1"/>
    <w:basedOn w:val="a"/>
    <w:next w:val="Text1"/>
    <w:rsid w:val="00EC0230"/>
    <w:pPr>
      <w:tabs>
        <w:tab w:val="num" w:pos="850"/>
      </w:tabs>
      <w:ind w:left="850" w:hanging="850"/>
    </w:pPr>
  </w:style>
  <w:style w:type="paragraph" w:customStyle="1" w:styleId="NormalLeft">
    <w:name w:val="Normal Left"/>
    <w:basedOn w:val="a"/>
    <w:rsid w:val="00EC0230"/>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57400-7619-46E4-8D03-FB6252FA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4890</Words>
  <Characters>26408</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dhmfar1</cp:lastModifiedBy>
  <cp:revision>5</cp:revision>
  <cp:lastPrinted>2016-10-26T09:40:00Z</cp:lastPrinted>
  <dcterms:created xsi:type="dcterms:W3CDTF">2017-02-22T13:38:00Z</dcterms:created>
  <dcterms:modified xsi:type="dcterms:W3CDTF">2021-02-26T14:09:00Z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