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E00AB5" w:rsidRDefault="0001777A" w:rsidP="00576263">
            <w:pPr>
              <w:spacing w:after="0"/>
              <w:ind w:firstLine="0"/>
            </w:pPr>
            <w:r>
              <w:t>- Ονομασία: Δήμος Φαρσάλων</w:t>
            </w:r>
          </w:p>
          <w:p w:rsidR="00E00AB5" w:rsidRDefault="00E00AB5" w:rsidP="00576263">
            <w:pPr>
              <w:spacing w:after="0"/>
              <w:ind w:firstLine="0"/>
            </w:pPr>
            <w:r>
              <w:t>- Κωδικός  Αναθέτουσας Αρχής / Ανα</w:t>
            </w:r>
            <w:r w:rsidR="0001777A">
              <w:t>θέτοντα Φορέα ΚΗΜΔΗΣ : 6306</w:t>
            </w:r>
          </w:p>
          <w:p w:rsidR="00E00AB5" w:rsidRDefault="00E00AB5" w:rsidP="00576263">
            <w:pPr>
              <w:spacing w:after="0"/>
              <w:ind w:firstLine="0"/>
            </w:pPr>
            <w:r>
              <w:t>- Ταχυδρομική διεύθ</w:t>
            </w:r>
            <w:r w:rsidR="0001777A">
              <w:t xml:space="preserve">υνση / Πόλη / </w:t>
            </w:r>
            <w:proofErr w:type="spellStart"/>
            <w:r w:rsidR="0001777A">
              <w:t>Ταχ</w:t>
            </w:r>
            <w:proofErr w:type="spellEnd"/>
            <w:r w:rsidR="0001777A">
              <w:t>. Κωδικός: Πατρόκλου 3, Φάρσαλα</w:t>
            </w:r>
          </w:p>
          <w:p w:rsidR="00E00AB5" w:rsidRDefault="00E00AB5" w:rsidP="00576263">
            <w:pPr>
              <w:spacing w:after="0"/>
              <w:ind w:firstLine="0"/>
            </w:pPr>
            <w:r>
              <w:t xml:space="preserve">- Αρμόδιος για πληροφορίες: </w:t>
            </w:r>
            <w:proofErr w:type="spellStart"/>
            <w:r w:rsidR="00D50DAC">
              <w:t>Αλειφτήρας</w:t>
            </w:r>
            <w:proofErr w:type="spellEnd"/>
            <w:r w:rsidR="00D50DAC">
              <w:t xml:space="preserve"> Σωκράτης</w:t>
            </w:r>
          </w:p>
          <w:p w:rsidR="00E00AB5" w:rsidRDefault="0001777A" w:rsidP="00576263">
            <w:pPr>
              <w:spacing w:after="0"/>
              <w:ind w:firstLine="0"/>
            </w:pPr>
            <w:r>
              <w:t xml:space="preserve">- Τηλέφωνο: </w:t>
            </w:r>
            <w:r w:rsidR="00D50DAC">
              <w:t>24913.50125</w:t>
            </w:r>
          </w:p>
          <w:p w:rsidR="00E00AB5" w:rsidRPr="00D50DAC" w:rsidRDefault="00E00AB5" w:rsidP="00576263">
            <w:pPr>
              <w:spacing w:after="0"/>
              <w:ind w:firstLine="0"/>
            </w:pPr>
            <w:r>
              <w:t xml:space="preserve">- </w:t>
            </w:r>
            <w:proofErr w:type="spellStart"/>
            <w:r>
              <w:t>Ηλ</w:t>
            </w:r>
            <w:proofErr w:type="spellEnd"/>
            <w:r>
              <w:t>. ταχυδρ</w:t>
            </w:r>
            <w:r w:rsidR="0001777A">
              <w:t xml:space="preserve">ομείο: </w:t>
            </w:r>
            <w:r w:rsidR="00D50DAC">
              <w:rPr>
                <w:lang w:val="en-US"/>
              </w:rPr>
              <w:t>s</w:t>
            </w:r>
            <w:r w:rsidR="00D50DAC" w:rsidRPr="00D50DAC">
              <w:t>.</w:t>
            </w:r>
            <w:proofErr w:type="spellStart"/>
            <w:r w:rsidR="00D50DAC">
              <w:rPr>
                <w:lang w:val="en-US"/>
              </w:rPr>
              <w:t>aliftiras</w:t>
            </w:r>
            <w:proofErr w:type="spellEnd"/>
            <w:r w:rsidR="00D50DAC" w:rsidRPr="00D50DAC">
              <w:t>@0920.</w:t>
            </w:r>
            <w:proofErr w:type="spellStart"/>
            <w:r w:rsidR="00D50DAC">
              <w:rPr>
                <w:lang w:val="en-US"/>
              </w:rPr>
              <w:t>syzefxis</w:t>
            </w:r>
            <w:proofErr w:type="spellEnd"/>
            <w:r w:rsidR="00D50DAC" w:rsidRPr="00D50DAC">
              <w:t>.</w:t>
            </w:r>
            <w:r w:rsidR="00D50DAC">
              <w:rPr>
                <w:lang w:val="en-US"/>
              </w:rPr>
              <w:t>gov</w:t>
            </w:r>
            <w:r w:rsidR="00D50DAC" w:rsidRPr="00D50DAC">
              <w:t>.</w:t>
            </w:r>
            <w:r w:rsidR="00D50DAC">
              <w:rPr>
                <w:lang w:val="en-US"/>
              </w:rPr>
              <w:t>gr</w:t>
            </w:r>
          </w:p>
          <w:p w:rsidR="00E00AB5" w:rsidRPr="00D50DAC" w:rsidRDefault="00E00AB5" w:rsidP="00C5493D">
            <w:pPr>
              <w:spacing w:after="0"/>
              <w:ind w:firstLine="0"/>
            </w:pPr>
            <w:r>
              <w:t>- Διεύθυνση στο Διαδίκτυο (διεύθυνση δικτυακού τόπου) (</w:t>
            </w:r>
            <w:r>
              <w:rPr>
                <w:i/>
              </w:rPr>
              <w:t>εάν υπάρχει</w:t>
            </w:r>
            <w:r>
              <w:t xml:space="preserve">): </w:t>
            </w:r>
            <w:r w:rsidR="00D50DAC">
              <w:rPr>
                <w:lang w:val="en-US"/>
              </w:rPr>
              <w:t>www</w:t>
            </w:r>
            <w:r w:rsidR="00D50DAC" w:rsidRPr="00D50DAC">
              <w:t>.</w:t>
            </w:r>
            <w:proofErr w:type="spellStart"/>
            <w:r w:rsidR="00D50DAC">
              <w:rPr>
                <w:lang w:val="en-US"/>
              </w:rPr>
              <w:t>farsala</w:t>
            </w:r>
            <w:proofErr w:type="spellEnd"/>
            <w:r w:rsidR="00D50DAC" w:rsidRPr="00D50DAC">
              <w:t>.</w:t>
            </w:r>
            <w:r w:rsidR="00D50DAC">
              <w:rPr>
                <w:lang w:val="en-US"/>
              </w:rPr>
              <w:t>gr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D50DAC" w:rsidRPr="005F2CB3" w:rsidRDefault="00E00AB5" w:rsidP="00576263">
            <w:pPr>
              <w:spacing w:after="0"/>
              <w:ind w:firstLine="0"/>
              <w:rPr>
                <w:rFonts w:asciiTheme="minorHAnsi" w:hAnsiTheme="minorHAnsi" w:cstheme="minorHAnsi"/>
              </w:rPr>
            </w:pPr>
            <w:r>
              <w:t xml:space="preserve">- </w:t>
            </w:r>
            <w:r w:rsidRPr="005F2CB3">
              <w:rPr>
                <w:rFonts w:asciiTheme="minorHAnsi" w:hAnsiTheme="minorHAnsi" w:cstheme="minorHAnsi"/>
              </w:rPr>
              <w:t xml:space="preserve">Τίτλος ή σύντομη περιγραφή της δημόσιας σύμβασης (συμπεριλαμβανομένου του σχετικού </w:t>
            </w:r>
            <w:r w:rsidRPr="005F2CB3">
              <w:rPr>
                <w:rFonts w:asciiTheme="minorHAnsi" w:hAnsiTheme="minorHAnsi" w:cstheme="minorHAnsi"/>
                <w:lang w:val="en-US"/>
              </w:rPr>
              <w:t>CPV</w:t>
            </w:r>
            <w:r w:rsidRPr="005F2CB3">
              <w:rPr>
                <w:rFonts w:asciiTheme="minorHAnsi" w:hAnsiTheme="minorHAnsi" w:cstheme="minorHAnsi"/>
              </w:rPr>
              <w:t xml:space="preserve">): </w:t>
            </w:r>
            <w:r w:rsidR="00D50DAC" w:rsidRPr="005F2CB3">
              <w:rPr>
                <w:rFonts w:asciiTheme="minorHAnsi" w:eastAsia="Calibri" w:hAnsiTheme="minorHAnsi" w:cstheme="minorHAnsi"/>
                <w:lang w:eastAsia="en-US"/>
              </w:rPr>
              <w:t xml:space="preserve">Προμήθεια </w:t>
            </w:r>
            <w:r w:rsidR="005F2CB3" w:rsidRPr="005F2CB3">
              <w:rPr>
                <w:rFonts w:asciiTheme="minorHAnsi" w:eastAsia="Calibri" w:hAnsiTheme="minorHAnsi" w:cstheme="minorHAnsi"/>
                <w:bCs/>
                <w:lang w:eastAsia="en-US"/>
              </w:rPr>
              <w:t>μηχανήματος για την αποκομιδή απορριμμάτων και ανακυκλώσιμων υλικών Δήμου Φαρσάλων</w:t>
            </w:r>
            <w:r w:rsidR="005F2CB3" w:rsidRPr="005F2CB3">
              <w:rPr>
                <w:rFonts w:asciiTheme="minorHAnsi" w:eastAsia="Calibri" w:hAnsiTheme="minorHAnsi" w:cstheme="minorHAnsi"/>
                <w:lang w:eastAsia="en-US"/>
              </w:rPr>
              <w:t xml:space="preserve"> </w:t>
            </w:r>
            <w:r w:rsidR="00D50DAC" w:rsidRPr="005F2CB3">
              <w:rPr>
                <w:rFonts w:asciiTheme="minorHAnsi" w:eastAsia="Calibri" w:hAnsiTheme="minorHAnsi" w:cstheme="minorHAnsi"/>
                <w:lang w:eastAsia="en-US"/>
              </w:rPr>
              <w:t xml:space="preserve">- </w:t>
            </w:r>
            <w:r w:rsidR="00D50DAC" w:rsidRPr="005F2CB3">
              <w:rPr>
                <w:rFonts w:asciiTheme="minorHAnsi" w:eastAsia="Calibri" w:hAnsiTheme="minorHAnsi" w:cstheme="minorHAnsi"/>
                <w:lang w:val="en-US" w:eastAsia="en-US"/>
              </w:rPr>
              <w:t>CPV</w:t>
            </w:r>
            <w:r w:rsidR="00D50DAC" w:rsidRPr="005F2CB3">
              <w:rPr>
                <w:rFonts w:asciiTheme="minorHAnsi" w:eastAsia="Calibri" w:hAnsiTheme="minorHAnsi" w:cstheme="minorHAnsi"/>
                <w:lang w:eastAsia="en-US"/>
              </w:rPr>
              <w:t xml:space="preserve"> </w:t>
            </w:r>
            <w:r w:rsidR="005F2CB3" w:rsidRPr="005F2CB3">
              <w:rPr>
                <w:rFonts w:asciiTheme="minorHAnsi" w:eastAsia="Arial" w:hAnsiTheme="minorHAnsi" w:cstheme="minorHAnsi"/>
                <w:kern w:val="0"/>
                <w:lang w:eastAsia="el-GR"/>
              </w:rPr>
              <w:t>43300000-6</w:t>
            </w:r>
          </w:p>
          <w:p w:rsidR="00E00AB5" w:rsidRDefault="00E00AB5" w:rsidP="00576263">
            <w:pPr>
              <w:spacing w:after="0"/>
              <w:ind w:firstLine="0"/>
            </w:pPr>
            <w:r>
              <w:t>- Κωδικός στο ΚΗΜΔΗΣ:</w:t>
            </w:r>
            <w:r w:rsidRPr="007B4BB0">
              <w:rPr>
                <w:rFonts w:ascii="Times New Roman" w:hAnsi="Times New Roman" w:cs="Times New Roman"/>
                <w:sz w:val="20"/>
                <w:szCs w:val="20"/>
              </w:rPr>
              <w:t xml:space="preserve"> </w:t>
            </w:r>
            <w:r w:rsidR="007B4BB0" w:rsidRPr="007B4BB0">
              <w:rPr>
                <w:rFonts w:ascii="Bookman Old Style" w:hAnsi="Bookman Old Style" w:cs="Times New Roman"/>
                <w:sz w:val="20"/>
                <w:szCs w:val="20"/>
              </w:rPr>
              <w:t>20PROC007538998</w:t>
            </w:r>
          </w:p>
          <w:p w:rsidR="00E00AB5" w:rsidRPr="00D50DAC" w:rsidRDefault="00E00AB5" w:rsidP="00576263">
            <w:pPr>
              <w:spacing w:after="0"/>
              <w:ind w:firstLine="0"/>
            </w:pPr>
            <w:r>
              <w:t xml:space="preserve">- Η σύμβαση αναφέρεται σε έργα, προμήθειες, ή υπηρεσίες : </w:t>
            </w:r>
            <w:r w:rsidR="00D50DAC">
              <w:t>Προμήθεια</w:t>
            </w:r>
            <w:bookmarkStart w:id="0" w:name="_GoBack"/>
            <w:bookmarkEnd w:id="0"/>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proofErr w:type="spellStart"/>
            <w:r>
              <w:t>στ</w:t>
            </w:r>
            <w:proofErr w:type="spellEnd"/>
            <w:r>
              <w:t xml:space="preserve">) αναστολή επιχειρηματικών δραστηριοτήτων, ή </w:t>
            </w:r>
          </w:p>
          <w:p w:rsidR="00E00AB5" w:rsidRDefault="00E00AB5" w:rsidP="00576263">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 xml:space="preserve">Α: </w:t>
      </w:r>
      <w:proofErr w:type="spellStart"/>
      <w:r>
        <w:rPr>
          <w:b/>
          <w:bCs/>
        </w:rPr>
        <w:t>Καταλληλότητα</w:t>
      </w:r>
      <w:proofErr w:type="spellEnd"/>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01777A">
              <w:t xml:space="preserve"> </w:t>
            </w:r>
            <w:r>
              <w:t>[……][…]</w:t>
            </w:r>
            <w:r w:rsidR="00CA0924" w:rsidRPr="0001777A">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01777A">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B73C16" w:rsidRDefault="00B73C16">
      <w:pPr>
        <w:ind w:firstLine="0"/>
      </w:pPr>
      <w:r>
        <w:rPr>
          <w:i/>
        </w:rPr>
        <w:br w:type="page"/>
      </w:r>
    </w:p>
    <w:sectPr w:rsidR="00B73C16" w:rsidSect="00EC0230">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C4F" w:rsidRDefault="00A84C4F">
      <w:pPr>
        <w:spacing w:after="0" w:line="240" w:lineRule="auto"/>
      </w:pPr>
      <w:r>
        <w:separator/>
      </w:r>
    </w:p>
  </w:endnote>
  <w:endnote w:type="continuationSeparator" w:id="0">
    <w:p w:rsidR="00A84C4F" w:rsidRDefault="00A84C4F">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DFA" w:rsidRDefault="00715C76">
    <w:pPr>
      <w:pStyle w:val="af0"/>
      <w:shd w:val="clear" w:color="auto" w:fill="FFFFFF"/>
      <w:jc w:val="center"/>
    </w:pPr>
    <w:r>
      <w:fldChar w:fldCharType="begin"/>
    </w:r>
    <w:r>
      <w:instrText xml:space="preserve"> PAGE </w:instrText>
    </w:r>
    <w:r>
      <w:fldChar w:fldCharType="separate"/>
    </w:r>
    <w:r w:rsidR="00A369A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C4F" w:rsidRDefault="00A84C4F">
      <w:pPr>
        <w:spacing w:after="0" w:line="240" w:lineRule="auto"/>
      </w:pPr>
      <w:r>
        <w:separator/>
      </w:r>
    </w:p>
  </w:footnote>
  <w:footnote w:type="continuationSeparator" w:id="0">
    <w:p w:rsidR="00A84C4F" w:rsidRDefault="00A84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DFA" w:rsidRDefault="0044037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37E70"/>
    <w:rsid w:val="0001777A"/>
    <w:rsid w:val="00037E70"/>
    <w:rsid w:val="001E6916"/>
    <w:rsid w:val="00280674"/>
    <w:rsid w:val="002F6B21"/>
    <w:rsid w:val="00335746"/>
    <w:rsid w:val="003A5BD6"/>
    <w:rsid w:val="003D05A6"/>
    <w:rsid w:val="003D10A7"/>
    <w:rsid w:val="003D4FEB"/>
    <w:rsid w:val="003F4FF1"/>
    <w:rsid w:val="00440371"/>
    <w:rsid w:val="004439B8"/>
    <w:rsid w:val="004834F1"/>
    <w:rsid w:val="004A40BE"/>
    <w:rsid w:val="00576263"/>
    <w:rsid w:val="005B7E80"/>
    <w:rsid w:val="005F2CB3"/>
    <w:rsid w:val="00602B12"/>
    <w:rsid w:val="006122CA"/>
    <w:rsid w:val="006254C5"/>
    <w:rsid w:val="00715C76"/>
    <w:rsid w:val="007318B7"/>
    <w:rsid w:val="00782DD2"/>
    <w:rsid w:val="007B4BB0"/>
    <w:rsid w:val="0099584D"/>
    <w:rsid w:val="009A0E61"/>
    <w:rsid w:val="00A369A3"/>
    <w:rsid w:val="00A84C4F"/>
    <w:rsid w:val="00A973E8"/>
    <w:rsid w:val="00B3277D"/>
    <w:rsid w:val="00B73C16"/>
    <w:rsid w:val="00C441BF"/>
    <w:rsid w:val="00C5493D"/>
    <w:rsid w:val="00C86856"/>
    <w:rsid w:val="00CA0924"/>
    <w:rsid w:val="00D50DAC"/>
    <w:rsid w:val="00DA24BC"/>
    <w:rsid w:val="00E00AB5"/>
    <w:rsid w:val="00E109F9"/>
    <w:rsid w:val="00EC0230"/>
    <w:rsid w:val="00F140F3"/>
    <w:rsid w:val="00F62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9F191D"/>
  <w15:docId w15:val="{D09CB4AB-DD4F-4ECD-B3F4-528CEB6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0230"/>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C0230"/>
    <w:pPr>
      <w:tabs>
        <w:tab w:val="num" w:pos="0"/>
      </w:tabs>
      <w:ind w:left="360" w:hanging="360"/>
      <w:outlineLvl w:val="0"/>
    </w:pPr>
    <w:rPr>
      <w:b/>
      <w:sz w:val="28"/>
    </w:rPr>
  </w:style>
  <w:style w:type="paragraph" w:styleId="2">
    <w:name w:val="heading 2"/>
    <w:basedOn w:val="a0"/>
    <w:next w:val="a0"/>
    <w:qFormat/>
    <w:rsid w:val="00EC0230"/>
    <w:pPr>
      <w:tabs>
        <w:tab w:val="num" w:pos="0"/>
      </w:tabs>
      <w:ind w:left="720" w:hanging="360"/>
      <w:outlineLvl w:val="1"/>
    </w:pPr>
    <w:rPr>
      <w:b/>
      <w:sz w:val="24"/>
    </w:rPr>
  </w:style>
  <w:style w:type="paragraph" w:styleId="3">
    <w:name w:val="heading 3"/>
    <w:basedOn w:val="a0"/>
    <w:next w:val="a0"/>
    <w:qFormat/>
    <w:rsid w:val="00EC0230"/>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C0230"/>
  </w:style>
  <w:style w:type="character" w:customStyle="1" w:styleId="WW8Num1z1">
    <w:name w:val="WW8Num1z1"/>
    <w:rsid w:val="00EC0230"/>
  </w:style>
  <w:style w:type="character" w:customStyle="1" w:styleId="WW8Num1z2">
    <w:name w:val="WW8Num1z2"/>
    <w:rsid w:val="00EC0230"/>
  </w:style>
  <w:style w:type="character" w:customStyle="1" w:styleId="WW8Num1z3">
    <w:name w:val="WW8Num1z3"/>
    <w:rsid w:val="00EC0230"/>
  </w:style>
  <w:style w:type="character" w:customStyle="1" w:styleId="WW8Num1z4">
    <w:name w:val="WW8Num1z4"/>
    <w:rsid w:val="00EC0230"/>
  </w:style>
  <w:style w:type="character" w:customStyle="1" w:styleId="WW8Num1z5">
    <w:name w:val="WW8Num1z5"/>
    <w:rsid w:val="00EC0230"/>
  </w:style>
  <w:style w:type="character" w:customStyle="1" w:styleId="WW8Num1z6">
    <w:name w:val="WW8Num1z6"/>
    <w:rsid w:val="00EC0230"/>
  </w:style>
  <w:style w:type="character" w:customStyle="1" w:styleId="WW8Num1z7">
    <w:name w:val="WW8Num1z7"/>
    <w:rsid w:val="00EC0230"/>
  </w:style>
  <w:style w:type="character" w:customStyle="1" w:styleId="WW8Num1z8">
    <w:name w:val="WW8Num1z8"/>
    <w:rsid w:val="00EC0230"/>
  </w:style>
  <w:style w:type="character" w:customStyle="1" w:styleId="WW8Num2z0">
    <w:name w:val="WW8Num2z0"/>
    <w:rsid w:val="00EC0230"/>
  </w:style>
  <w:style w:type="character" w:customStyle="1" w:styleId="WW8Num2z1">
    <w:name w:val="WW8Num2z1"/>
    <w:rsid w:val="00EC0230"/>
  </w:style>
  <w:style w:type="character" w:customStyle="1" w:styleId="WW8Num2z2">
    <w:name w:val="WW8Num2z2"/>
    <w:rsid w:val="00EC0230"/>
  </w:style>
  <w:style w:type="character" w:customStyle="1" w:styleId="WW8Num2z3">
    <w:name w:val="WW8Num2z3"/>
    <w:rsid w:val="00EC0230"/>
  </w:style>
  <w:style w:type="character" w:customStyle="1" w:styleId="WW8Num2z4">
    <w:name w:val="WW8Num2z4"/>
    <w:rsid w:val="00EC0230"/>
  </w:style>
  <w:style w:type="character" w:customStyle="1" w:styleId="WW8Num2z5">
    <w:name w:val="WW8Num2z5"/>
    <w:rsid w:val="00EC0230"/>
  </w:style>
  <w:style w:type="character" w:customStyle="1" w:styleId="WW8Num2z6">
    <w:name w:val="WW8Num2z6"/>
    <w:rsid w:val="00EC0230"/>
  </w:style>
  <w:style w:type="character" w:customStyle="1" w:styleId="WW8Num2z7">
    <w:name w:val="WW8Num2z7"/>
    <w:rsid w:val="00EC0230"/>
  </w:style>
  <w:style w:type="character" w:customStyle="1" w:styleId="WW8Num2z8">
    <w:name w:val="WW8Num2z8"/>
    <w:rsid w:val="00EC0230"/>
  </w:style>
  <w:style w:type="character" w:customStyle="1" w:styleId="WW8Num3z0">
    <w:name w:val="WW8Num3z0"/>
    <w:rsid w:val="00EC0230"/>
  </w:style>
  <w:style w:type="character" w:customStyle="1" w:styleId="WW8Num4z0">
    <w:name w:val="WW8Num4z0"/>
    <w:rsid w:val="00EC0230"/>
  </w:style>
  <w:style w:type="character" w:customStyle="1" w:styleId="WW8Num5z0">
    <w:name w:val="WW8Num5z0"/>
    <w:rsid w:val="00EC0230"/>
    <w:rPr>
      <w:rFonts w:ascii="Times New Roman" w:hAnsi="Times New Roman" w:cs="Times New Roman"/>
      <w:sz w:val="22"/>
      <w:szCs w:val="24"/>
    </w:rPr>
  </w:style>
  <w:style w:type="character" w:customStyle="1" w:styleId="WW8Num5z1">
    <w:name w:val="WW8Num5z1"/>
    <w:rsid w:val="00EC0230"/>
  </w:style>
  <w:style w:type="character" w:customStyle="1" w:styleId="WW8Num5z2">
    <w:name w:val="WW8Num5z2"/>
    <w:rsid w:val="00EC0230"/>
  </w:style>
  <w:style w:type="character" w:customStyle="1" w:styleId="WW8Num5z3">
    <w:name w:val="WW8Num5z3"/>
    <w:rsid w:val="00EC0230"/>
  </w:style>
  <w:style w:type="character" w:customStyle="1" w:styleId="WW8Num5z4">
    <w:name w:val="WW8Num5z4"/>
    <w:rsid w:val="00EC0230"/>
  </w:style>
  <w:style w:type="character" w:customStyle="1" w:styleId="WW8Num5z5">
    <w:name w:val="WW8Num5z5"/>
    <w:rsid w:val="00EC0230"/>
  </w:style>
  <w:style w:type="character" w:customStyle="1" w:styleId="WW8Num5z6">
    <w:name w:val="WW8Num5z6"/>
    <w:rsid w:val="00EC0230"/>
  </w:style>
  <w:style w:type="character" w:customStyle="1" w:styleId="WW8Num5z7">
    <w:name w:val="WW8Num5z7"/>
    <w:rsid w:val="00EC0230"/>
  </w:style>
  <w:style w:type="character" w:customStyle="1" w:styleId="WW8Num5z8">
    <w:name w:val="WW8Num5z8"/>
    <w:rsid w:val="00EC0230"/>
  </w:style>
  <w:style w:type="character" w:customStyle="1" w:styleId="WW8Num6z0">
    <w:name w:val="WW8Num6z0"/>
    <w:rsid w:val="00EC0230"/>
    <w:rPr>
      <w:rFonts w:ascii="Times New Roman" w:hAnsi="Times New Roman" w:cs="Times New Roman"/>
    </w:rPr>
  </w:style>
  <w:style w:type="character" w:customStyle="1" w:styleId="WW8Num6z1">
    <w:name w:val="WW8Num6z1"/>
    <w:rsid w:val="00EC0230"/>
  </w:style>
  <w:style w:type="character" w:customStyle="1" w:styleId="WW8Num6z2">
    <w:name w:val="WW8Num6z2"/>
    <w:rsid w:val="00EC0230"/>
  </w:style>
  <w:style w:type="character" w:customStyle="1" w:styleId="WW8Num6z3">
    <w:name w:val="WW8Num6z3"/>
    <w:rsid w:val="00EC0230"/>
  </w:style>
  <w:style w:type="character" w:customStyle="1" w:styleId="WW8Num6z4">
    <w:name w:val="WW8Num6z4"/>
    <w:rsid w:val="00EC0230"/>
  </w:style>
  <w:style w:type="character" w:customStyle="1" w:styleId="WW8Num6z5">
    <w:name w:val="WW8Num6z5"/>
    <w:rsid w:val="00EC0230"/>
  </w:style>
  <w:style w:type="character" w:customStyle="1" w:styleId="WW8Num6z6">
    <w:name w:val="WW8Num6z6"/>
    <w:rsid w:val="00EC0230"/>
  </w:style>
  <w:style w:type="character" w:customStyle="1" w:styleId="WW8Num6z7">
    <w:name w:val="WW8Num6z7"/>
    <w:rsid w:val="00EC0230"/>
  </w:style>
  <w:style w:type="character" w:customStyle="1" w:styleId="WW8Num6z8">
    <w:name w:val="WW8Num6z8"/>
    <w:rsid w:val="00EC0230"/>
  </w:style>
  <w:style w:type="character" w:customStyle="1" w:styleId="WW8Num7z0">
    <w:name w:val="WW8Num7z0"/>
    <w:rsid w:val="00EC0230"/>
  </w:style>
  <w:style w:type="character" w:customStyle="1" w:styleId="WW8Num7z1">
    <w:name w:val="WW8Num7z1"/>
    <w:rsid w:val="00EC0230"/>
  </w:style>
  <w:style w:type="character" w:customStyle="1" w:styleId="WW8Num7z2">
    <w:name w:val="WW8Num7z2"/>
    <w:rsid w:val="00EC0230"/>
  </w:style>
  <w:style w:type="character" w:customStyle="1" w:styleId="WW8Num7z3">
    <w:name w:val="WW8Num7z3"/>
    <w:rsid w:val="00EC0230"/>
  </w:style>
  <w:style w:type="character" w:customStyle="1" w:styleId="WW8Num7z4">
    <w:name w:val="WW8Num7z4"/>
    <w:rsid w:val="00EC0230"/>
  </w:style>
  <w:style w:type="character" w:customStyle="1" w:styleId="WW8Num7z5">
    <w:name w:val="WW8Num7z5"/>
    <w:rsid w:val="00EC0230"/>
  </w:style>
  <w:style w:type="character" w:customStyle="1" w:styleId="WW8Num7z6">
    <w:name w:val="WW8Num7z6"/>
    <w:rsid w:val="00EC0230"/>
  </w:style>
  <w:style w:type="character" w:customStyle="1" w:styleId="WW8Num7z7">
    <w:name w:val="WW8Num7z7"/>
    <w:rsid w:val="00EC0230"/>
  </w:style>
  <w:style w:type="character" w:customStyle="1" w:styleId="WW8Num7z8">
    <w:name w:val="WW8Num7z8"/>
    <w:rsid w:val="00EC0230"/>
  </w:style>
  <w:style w:type="character" w:customStyle="1" w:styleId="WW8Num8z0">
    <w:name w:val="WW8Num8z0"/>
    <w:rsid w:val="00EC0230"/>
    <w:rPr>
      <w:rFonts w:cs="Calibri"/>
      <w:b w:val="0"/>
      <w:bCs w:val="0"/>
      <w:i w:val="0"/>
      <w:iCs w:val="0"/>
      <w:color w:val="000000"/>
      <w:sz w:val="22"/>
      <w:szCs w:val="22"/>
    </w:rPr>
  </w:style>
  <w:style w:type="character" w:customStyle="1" w:styleId="WW8Num8z1">
    <w:name w:val="WW8Num8z1"/>
    <w:rsid w:val="00EC0230"/>
  </w:style>
  <w:style w:type="character" w:customStyle="1" w:styleId="WW8Num8z2">
    <w:name w:val="WW8Num8z2"/>
    <w:rsid w:val="00EC0230"/>
  </w:style>
  <w:style w:type="character" w:customStyle="1" w:styleId="WW8Num8z3">
    <w:name w:val="WW8Num8z3"/>
    <w:rsid w:val="00EC0230"/>
  </w:style>
  <w:style w:type="character" w:customStyle="1" w:styleId="WW8Num8z4">
    <w:name w:val="WW8Num8z4"/>
    <w:rsid w:val="00EC0230"/>
  </w:style>
  <w:style w:type="character" w:customStyle="1" w:styleId="WW8Num8z5">
    <w:name w:val="WW8Num8z5"/>
    <w:rsid w:val="00EC0230"/>
  </w:style>
  <w:style w:type="character" w:customStyle="1" w:styleId="WW8Num8z6">
    <w:name w:val="WW8Num8z6"/>
    <w:rsid w:val="00EC0230"/>
  </w:style>
  <w:style w:type="character" w:customStyle="1" w:styleId="WW8Num8z7">
    <w:name w:val="WW8Num8z7"/>
    <w:rsid w:val="00EC0230"/>
  </w:style>
  <w:style w:type="character" w:customStyle="1" w:styleId="WW8Num8z8">
    <w:name w:val="WW8Num8z8"/>
    <w:rsid w:val="00EC0230"/>
  </w:style>
  <w:style w:type="character" w:customStyle="1" w:styleId="WW8Num4z1">
    <w:name w:val="WW8Num4z1"/>
    <w:rsid w:val="00EC0230"/>
  </w:style>
  <w:style w:type="character" w:customStyle="1" w:styleId="WW8Num4z2">
    <w:name w:val="WW8Num4z2"/>
    <w:rsid w:val="00EC0230"/>
  </w:style>
  <w:style w:type="character" w:customStyle="1" w:styleId="WW8Num4z3">
    <w:name w:val="WW8Num4z3"/>
    <w:rsid w:val="00EC0230"/>
  </w:style>
  <w:style w:type="character" w:customStyle="1" w:styleId="WW8Num4z4">
    <w:name w:val="WW8Num4z4"/>
    <w:rsid w:val="00EC0230"/>
  </w:style>
  <w:style w:type="character" w:customStyle="1" w:styleId="WW8Num4z5">
    <w:name w:val="WW8Num4z5"/>
    <w:rsid w:val="00EC0230"/>
  </w:style>
  <w:style w:type="character" w:customStyle="1" w:styleId="WW8Num4z6">
    <w:name w:val="WW8Num4z6"/>
    <w:rsid w:val="00EC0230"/>
  </w:style>
  <w:style w:type="character" w:customStyle="1" w:styleId="WW8Num4z7">
    <w:name w:val="WW8Num4z7"/>
    <w:rsid w:val="00EC0230"/>
  </w:style>
  <w:style w:type="character" w:customStyle="1" w:styleId="WW8Num4z8">
    <w:name w:val="WW8Num4z8"/>
    <w:rsid w:val="00EC0230"/>
  </w:style>
  <w:style w:type="character" w:customStyle="1" w:styleId="WW8Num9z0">
    <w:name w:val="WW8Num9z0"/>
    <w:rsid w:val="00EC0230"/>
  </w:style>
  <w:style w:type="character" w:customStyle="1" w:styleId="WW8Num9z1">
    <w:name w:val="WW8Num9z1"/>
    <w:rsid w:val="00EC0230"/>
  </w:style>
  <w:style w:type="character" w:customStyle="1" w:styleId="WW8Num9z2">
    <w:name w:val="WW8Num9z2"/>
    <w:rsid w:val="00EC0230"/>
  </w:style>
  <w:style w:type="character" w:customStyle="1" w:styleId="WW8Num9z3">
    <w:name w:val="WW8Num9z3"/>
    <w:rsid w:val="00EC0230"/>
  </w:style>
  <w:style w:type="character" w:customStyle="1" w:styleId="WW8Num9z4">
    <w:name w:val="WW8Num9z4"/>
    <w:rsid w:val="00EC0230"/>
  </w:style>
  <w:style w:type="character" w:customStyle="1" w:styleId="WW8Num9z5">
    <w:name w:val="WW8Num9z5"/>
    <w:rsid w:val="00EC0230"/>
  </w:style>
  <w:style w:type="character" w:customStyle="1" w:styleId="WW8Num9z6">
    <w:name w:val="WW8Num9z6"/>
    <w:rsid w:val="00EC0230"/>
  </w:style>
  <w:style w:type="character" w:customStyle="1" w:styleId="WW8Num9z7">
    <w:name w:val="WW8Num9z7"/>
    <w:rsid w:val="00EC0230"/>
  </w:style>
  <w:style w:type="character" w:customStyle="1" w:styleId="WW8Num9z8">
    <w:name w:val="WW8Num9z8"/>
    <w:rsid w:val="00EC0230"/>
  </w:style>
  <w:style w:type="character" w:customStyle="1" w:styleId="4">
    <w:name w:val="Προεπιλεγμένη γραμματοσειρά4"/>
    <w:rsid w:val="00EC0230"/>
  </w:style>
  <w:style w:type="character" w:customStyle="1" w:styleId="WW8Num10z0">
    <w:name w:val="WW8Num10z0"/>
    <w:rsid w:val="00EC0230"/>
  </w:style>
  <w:style w:type="character" w:customStyle="1" w:styleId="WW8Num10z1">
    <w:name w:val="WW8Num10z1"/>
    <w:rsid w:val="00EC0230"/>
  </w:style>
  <w:style w:type="character" w:customStyle="1" w:styleId="WW8Num10z2">
    <w:name w:val="WW8Num10z2"/>
    <w:rsid w:val="00EC0230"/>
  </w:style>
  <w:style w:type="character" w:customStyle="1" w:styleId="WW8Num10z3">
    <w:name w:val="WW8Num10z3"/>
    <w:rsid w:val="00EC0230"/>
  </w:style>
  <w:style w:type="character" w:customStyle="1" w:styleId="WW8Num10z4">
    <w:name w:val="WW8Num10z4"/>
    <w:rsid w:val="00EC0230"/>
  </w:style>
  <w:style w:type="character" w:customStyle="1" w:styleId="WW8Num10z5">
    <w:name w:val="WW8Num10z5"/>
    <w:rsid w:val="00EC0230"/>
  </w:style>
  <w:style w:type="character" w:customStyle="1" w:styleId="WW8Num10z6">
    <w:name w:val="WW8Num10z6"/>
    <w:rsid w:val="00EC0230"/>
  </w:style>
  <w:style w:type="character" w:customStyle="1" w:styleId="WW8Num10z7">
    <w:name w:val="WW8Num10z7"/>
    <w:rsid w:val="00EC0230"/>
  </w:style>
  <w:style w:type="character" w:customStyle="1" w:styleId="WW8Num10z8">
    <w:name w:val="WW8Num10z8"/>
    <w:rsid w:val="00EC0230"/>
  </w:style>
  <w:style w:type="character" w:customStyle="1" w:styleId="30">
    <w:name w:val="Προεπιλεγμένη γραμματοσειρά3"/>
    <w:rsid w:val="00EC0230"/>
  </w:style>
  <w:style w:type="character" w:customStyle="1" w:styleId="WW8Num3z1">
    <w:name w:val="WW8Num3z1"/>
    <w:rsid w:val="00EC0230"/>
  </w:style>
  <w:style w:type="character" w:customStyle="1" w:styleId="WW8Num3z2">
    <w:name w:val="WW8Num3z2"/>
    <w:rsid w:val="00EC0230"/>
  </w:style>
  <w:style w:type="character" w:customStyle="1" w:styleId="WW8Num3z3">
    <w:name w:val="WW8Num3z3"/>
    <w:rsid w:val="00EC0230"/>
  </w:style>
  <w:style w:type="character" w:customStyle="1" w:styleId="WW8Num3z4">
    <w:name w:val="WW8Num3z4"/>
    <w:rsid w:val="00EC0230"/>
  </w:style>
  <w:style w:type="character" w:customStyle="1" w:styleId="WW8Num3z5">
    <w:name w:val="WW8Num3z5"/>
    <w:rsid w:val="00EC0230"/>
  </w:style>
  <w:style w:type="character" w:customStyle="1" w:styleId="WW8Num3z6">
    <w:name w:val="WW8Num3z6"/>
    <w:rsid w:val="00EC0230"/>
  </w:style>
  <w:style w:type="character" w:customStyle="1" w:styleId="WW8Num3z7">
    <w:name w:val="WW8Num3z7"/>
    <w:rsid w:val="00EC0230"/>
  </w:style>
  <w:style w:type="character" w:customStyle="1" w:styleId="WW8Num3z8">
    <w:name w:val="WW8Num3z8"/>
    <w:rsid w:val="00EC0230"/>
  </w:style>
  <w:style w:type="character" w:customStyle="1" w:styleId="WW8Num11z0">
    <w:name w:val="WW8Num11z0"/>
    <w:rsid w:val="00EC0230"/>
  </w:style>
  <w:style w:type="character" w:customStyle="1" w:styleId="WW8Num11z1">
    <w:name w:val="WW8Num11z1"/>
    <w:rsid w:val="00EC0230"/>
  </w:style>
  <w:style w:type="character" w:customStyle="1" w:styleId="WW8Num11z2">
    <w:name w:val="WW8Num11z2"/>
    <w:rsid w:val="00EC0230"/>
  </w:style>
  <w:style w:type="character" w:customStyle="1" w:styleId="WW8Num11z3">
    <w:name w:val="WW8Num11z3"/>
    <w:rsid w:val="00EC0230"/>
  </w:style>
  <w:style w:type="character" w:customStyle="1" w:styleId="WW8Num11z4">
    <w:name w:val="WW8Num11z4"/>
    <w:rsid w:val="00EC0230"/>
  </w:style>
  <w:style w:type="character" w:customStyle="1" w:styleId="WW8Num11z5">
    <w:name w:val="WW8Num11z5"/>
    <w:rsid w:val="00EC0230"/>
  </w:style>
  <w:style w:type="character" w:customStyle="1" w:styleId="WW8Num11z6">
    <w:name w:val="WW8Num11z6"/>
    <w:rsid w:val="00EC0230"/>
  </w:style>
  <w:style w:type="character" w:customStyle="1" w:styleId="WW8Num11z7">
    <w:name w:val="WW8Num11z7"/>
    <w:rsid w:val="00EC0230"/>
  </w:style>
  <w:style w:type="character" w:customStyle="1" w:styleId="WW8Num11z8">
    <w:name w:val="WW8Num11z8"/>
    <w:rsid w:val="00EC0230"/>
  </w:style>
  <w:style w:type="character" w:customStyle="1" w:styleId="WW8Num12z0">
    <w:name w:val="WW8Num12z0"/>
    <w:rsid w:val="00EC0230"/>
  </w:style>
  <w:style w:type="character" w:customStyle="1" w:styleId="WW8Num12z1">
    <w:name w:val="WW8Num12z1"/>
    <w:rsid w:val="00EC0230"/>
  </w:style>
  <w:style w:type="character" w:customStyle="1" w:styleId="WW8Num12z2">
    <w:name w:val="WW8Num12z2"/>
    <w:rsid w:val="00EC0230"/>
  </w:style>
  <w:style w:type="character" w:customStyle="1" w:styleId="WW8Num12z3">
    <w:name w:val="WW8Num12z3"/>
    <w:rsid w:val="00EC0230"/>
  </w:style>
  <w:style w:type="character" w:customStyle="1" w:styleId="WW8Num12z4">
    <w:name w:val="WW8Num12z4"/>
    <w:rsid w:val="00EC0230"/>
  </w:style>
  <w:style w:type="character" w:customStyle="1" w:styleId="WW8Num12z5">
    <w:name w:val="WW8Num12z5"/>
    <w:rsid w:val="00EC0230"/>
  </w:style>
  <w:style w:type="character" w:customStyle="1" w:styleId="WW8Num12z6">
    <w:name w:val="WW8Num12z6"/>
    <w:rsid w:val="00EC0230"/>
  </w:style>
  <w:style w:type="character" w:customStyle="1" w:styleId="WW8Num12z7">
    <w:name w:val="WW8Num12z7"/>
    <w:rsid w:val="00EC0230"/>
  </w:style>
  <w:style w:type="character" w:customStyle="1" w:styleId="WW8Num12z8">
    <w:name w:val="WW8Num12z8"/>
    <w:rsid w:val="00EC0230"/>
  </w:style>
  <w:style w:type="character" w:customStyle="1" w:styleId="20">
    <w:name w:val="Προεπιλεγμένη γραμματοσειρά2"/>
    <w:rsid w:val="00EC0230"/>
  </w:style>
  <w:style w:type="character" w:customStyle="1" w:styleId="10">
    <w:name w:val="Προεπιλεγμένη γραμματοσειρά1"/>
    <w:rsid w:val="00EC0230"/>
  </w:style>
  <w:style w:type="character" w:customStyle="1" w:styleId="5">
    <w:name w:val="Προεπιλεγμένη γραμματοσειρά5"/>
    <w:rsid w:val="00EC0230"/>
  </w:style>
  <w:style w:type="character" w:styleId="-">
    <w:name w:val="Hyperlink"/>
    <w:rsid w:val="00EC0230"/>
    <w:rPr>
      <w:color w:val="0000FF"/>
      <w:u w:val="single"/>
    </w:rPr>
  </w:style>
  <w:style w:type="character" w:customStyle="1" w:styleId="Char">
    <w:name w:val="Κεφαλίδα Char"/>
    <w:rsid w:val="00EC0230"/>
    <w:rPr>
      <w:rFonts w:ascii="Calibri" w:eastAsia="Times New Roman" w:hAnsi="Calibri" w:cs="Times New Roman"/>
    </w:rPr>
  </w:style>
  <w:style w:type="character" w:customStyle="1" w:styleId="Char1">
    <w:name w:val="Κεφαλίδα Char1"/>
    <w:rsid w:val="00EC0230"/>
    <w:rPr>
      <w:rFonts w:ascii="Calibri" w:eastAsia="Calibri" w:hAnsi="Calibri" w:cs="Times New Roman"/>
    </w:rPr>
  </w:style>
  <w:style w:type="character" w:customStyle="1" w:styleId="Char0">
    <w:name w:val="Κείμενο πλαισίου Char"/>
    <w:rsid w:val="00EC0230"/>
    <w:rPr>
      <w:rFonts w:ascii="Tahoma" w:eastAsia="Times New Roman" w:hAnsi="Tahoma" w:cs="Tahoma"/>
      <w:sz w:val="16"/>
      <w:szCs w:val="16"/>
    </w:rPr>
  </w:style>
  <w:style w:type="character" w:customStyle="1" w:styleId="1Char">
    <w:name w:val="Επικεφαλίδα 1 Char"/>
    <w:rsid w:val="00EC0230"/>
    <w:rPr>
      <w:rFonts w:ascii="Candara" w:eastAsia="Times New Roman" w:hAnsi="Candara" w:cs="Candara"/>
      <w:b/>
      <w:bCs/>
      <w:sz w:val="26"/>
      <w:szCs w:val="22"/>
    </w:rPr>
  </w:style>
  <w:style w:type="character" w:customStyle="1" w:styleId="Char2">
    <w:name w:val="Υποσέλιδο Char"/>
    <w:rsid w:val="00EC0230"/>
    <w:rPr>
      <w:rFonts w:eastAsia="Times New Roman"/>
      <w:sz w:val="22"/>
      <w:szCs w:val="22"/>
    </w:rPr>
  </w:style>
  <w:style w:type="character" w:customStyle="1" w:styleId="2Char">
    <w:name w:val="Επικεφαλίδα 2 Char"/>
    <w:rsid w:val="00EC0230"/>
    <w:rPr>
      <w:rFonts w:ascii="Candara" w:hAnsi="Candara" w:cs="Candara"/>
      <w:b/>
      <w:bCs/>
      <w:color w:val="000000"/>
      <w:sz w:val="24"/>
      <w:szCs w:val="26"/>
    </w:rPr>
  </w:style>
  <w:style w:type="character" w:customStyle="1" w:styleId="3Char">
    <w:name w:val="Επικεφαλίδα 3 Char"/>
    <w:rsid w:val="00EC0230"/>
    <w:rPr>
      <w:rFonts w:ascii="Candara" w:hAnsi="Candara" w:cs="Candara"/>
      <w:b/>
      <w:bCs/>
      <w:i/>
      <w:sz w:val="22"/>
      <w:szCs w:val="22"/>
    </w:rPr>
  </w:style>
  <w:style w:type="character" w:customStyle="1" w:styleId="ListLabel1">
    <w:name w:val="ListLabel 1"/>
    <w:rsid w:val="00EC0230"/>
    <w:rPr>
      <w:rFonts w:cs="Courier New"/>
    </w:rPr>
  </w:style>
  <w:style w:type="character" w:customStyle="1" w:styleId="a4">
    <w:name w:val="Χαρακτήρες αρίθμησης"/>
    <w:rsid w:val="00EC0230"/>
  </w:style>
  <w:style w:type="character" w:customStyle="1" w:styleId="a5">
    <w:name w:val="Χαρακτήρες υποσημείωσης"/>
    <w:rsid w:val="00EC0230"/>
  </w:style>
  <w:style w:type="character" w:styleId="a6">
    <w:name w:val="footnote reference"/>
    <w:rsid w:val="00EC0230"/>
    <w:rPr>
      <w:vertAlign w:val="superscript"/>
    </w:rPr>
  </w:style>
  <w:style w:type="character" w:customStyle="1" w:styleId="a7">
    <w:name w:val="Κουκκίδες"/>
    <w:rsid w:val="00EC0230"/>
    <w:rPr>
      <w:rFonts w:ascii="OpenSymbol" w:eastAsia="OpenSymbol" w:hAnsi="OpenSymbol" w:cs="OpenSymbol"/>
    </w:rPr>
  </w:style>
  <w:style w:type="character" w:customStyle="1" w:styleId="WW8Num20z0">
    <w:name w:val="WW8Num20z0"/>
    <w:rsid w:val="00EC0230"/>
    <w:rPr>
      <w:rFonts w:ascii="Times New Roman" w:hAnsi="Times New Roman" w:cs="Times New Roman"/>
      <w:sz w:val="22"/>
      <w:szCs w:val="24"/>
    </w:rPr>
  </w:style>
  <w:style w:type="character" w:customStyle="1" w:styleId="WW8Num20z1">
    <w:name w:val="WW8Num20z1"/>
    <w:rsid w:val="00EC0230"/>
  </w:style>
  <w:style w:type="character" w:customStyle="1" w:styleId="WW8Num20z2">
    <w:name w:val="WW8Num20z2"/>
    <w:rsid w:val="00EC0230"/>
  </w:style>
  <w:style w:type="character" w:customStyle="1" w:styleId="WW8Num20z3">
    <w:name w:val="WW8Num20z3"/>
    <w:rsid w:val="00EC0230"/>
  </w:style>
  <w:style w:type="character" w:customStyle="1" w:styleId="WW8Num20z4">
    <w:name w:val="WW8Num20z4"/>
    <w:rsid w:val="00EC0230"/>
  </w:style>
  <w:style w:type="character" w:customStyle="1" w:styleId="WW8Num20z5">
    <w:name w:val="WW8Num20z5"/>
    <w:rsid w:val="00EC0230"/>
  </w:style>
  <w:style w:type="character" w:customStyle="1" w:styleId="WW8Num20z6">
    <w:name w:val="WW8Num20z6"/>
    <w:rsid w:val="00EC0230"/>
  </w:style>
  <w:style w:type="character" w:customStyle="1" w:styleId="WW8Num20z7">
    <w:name w:val="WW8Num20z7"/>
    <w:rsid w:val="00EC0230"/>
  </w:style>
  <w:style w:type="character" w:customStyle="1" w:styleId="WW8Num20z8">
    <w:name w:val="WW8Num20z8"/>
    <w:rsid w:val="00EC0230"/>
  </w:style>
  <w:style w:type="character" w:customStyle="1" w:styleId="WW8Num21z0">
    <w:name w:val="WW8Num21z0"/>
    <w:rsid w:val="00EC0230"/>
    <w:rPr>
      <w:rFonts w:ascii="Times New Roman" w:hAnsi="Times New Roman" w:cs="Times New Roman"/>
    </w:rPr>
  </w:style>
  <w:style w:type="character" w:customStyle="1" w:styleId="WW8Num21z1">
    <w:name w:val="WW8Num21z1"/>
    <w:rsid w:val="00EC0230"/>
  </w:style>
  <w:style w:type="character" w:customStyle="1" w:styleId="WW8Num21z2">
    <w:name w:val="WW8Num21z2"/>
    <w:rsid w:val="00EC0230"/>
  </w:style>
  <w:style w:type="character" w:customStyle="1" w:styleId="WW8Num21z3">
    <w:name w:val="WW8Num21z3"/>
    <w:rsid w:val="00EC0230"/>
  </w:style>
  <w:style w:type="character" w:customStyle="1" w:styleId="WW8Num21z4">
    <w:name w:val="WW8Num21z4"/>
    <w:rsid w:val="00EC0230"/>
  </w:style>
  <w:style w:type="character" w:customStyle="1" w:styleId="WW8Num21z5">
    <w:name w:val="WW8Num21z5"/>
    <w:rsid w:val="00EC0230"/>
  </w:style>
  <w:style w:type="character" w:customStyle="1" w:styleId="WW8Num21z6">
    <w:name w:val="WW8Num21z6"/>
    <w:rsid w:val="00EC0230"/>
  </w:style>
  <w:style w:type="character" w:customStyle="1" w:styleId="WW8Num21z7">
    <w:name w:val="WW8Num21z7"/>
    <w:rsid w:val="00EC0230"/>
  </w:style>
  <w:style w:type="character" w:customStyle="1" w:styleId="WW8Num21z8">
    <w:name w:val="WW8Num21z8"/>
    <w:rsid w:val="00EC0230"/>
  </w:style>
  <w:style w:type="character" w:customStyle="1" w:styleId="WW8Num23z0">
    <w:name w:val="WW8Num23z0"/>
    <w:rsid w:val="00EC0230"/>
  </w:style>
  <w:style w:type="character" w:customStyle="1" w:styleId="WW8Num23z1">
    <w:name w:val="WW8Num23z1"/>
    <w:rsid w:val="00EC0230"/>
  </w:style>
  <w:style w:type="character" w:customStyle="1" w:styleId="WW8Num23z2">
    <w:name w:val="WW8Num23z2"/>
    <w:rsid w:val="00EC0230"/>
  </w:style>
  <w:style w:type="character" w:customStyle="1" w:styleId="WW8Num23z3">
    <w:name w:val="WW8Num23z3"/>
    <w:rsid w:val="00EC0230"/>
  </w:style>
  <w:style w:type="character" w:customStyle="1" w:styleId="WW8Num23z4">
    <w:name w:val="WW8Num23z4"/>
    <w:rsid w:val="00EC0230"/>
  </w:style>
  <w:style w:type="character" w:customStyle="1" w:styleId="WW8Num23z5">
    <w:name w:val="WW8Num23z5"/>
    <w:rsid w:val="00EC0230"/>
  </w:style>
  <w:style w:type="character" w:customStyle="1" w:styleId="WW8Num23z6">
    <w:name w:val="WW8Num23z6"/>
    <w:rsid w:val="00EC0230"/>
  </w:style>
  <w:style w:type="character" w:customStyle="1" w:styleId="WW8Num23z7">
    <w:name w:val="WW8Num23z7"/>
    <w:rsid w:val="00EC0230"/>
  </w:style>
  <w:style w:type="character" w:customStyle="1" w:styleId="WW8Num23z8">
    <w:name w:val="WW8Num23z8"/>
    <w:rsid w:val="00EC0230"/>
  </w:style>
  <w:style w:type="character" w:customStyle="1" w:styleId="a8">
    <w:name w:val="Σύμβολο υποσημείωσης"/>
    <w:rsid w:val="00EC0230"/>
    <w:rPr>
      <w:vertAlign w:val="superscript"/>
    </w:rPr>
  </w:style>
  <w:style w:type="character" w:customStyle="1" w:styleId="DeltaViewInsertion">
    <w:name w:val="DeltaView Insertion"/>
    <w:rsid w:val="00EC0230"/>
    <w:rPr>
      <w:b/>
      <w:i/>
      <w:spacing w:val="0"/>
      <w:lang w:val="el-GR"/>
    </w:rPr>
  </w:style>
  <w:style w:type="character" w:customStyle="1" w:styleId="NormalBoldChar">
    <w:name w:val="NormalBold Char"/>
    <w:rsid w:val="00EC0230"/>
    <w:rPr>
      <w:rFonts w:ascii="Times New Roman" w:eastAsia="Times New Roman" w:hAnsi="Times New Roman" w:cs="Times New Roman"/>
      <w:b/>
      <w:sz w:val="24"/>
      <w:lang w:val="el-GR"/>
    </w:rPr>
  </w:style>
  <w:style w:type="character" w:customStyle="1" w:styleId="a9">
    <w:name w:val="Χαρακτήρες σημείωσης τέλους"/>
    <w:rsid w:val="00EC0230"/>
    <w:rPr>
      <w:vertAlign w:val="superscript"/>
    </w:rPr>
  </w:style>
  <w:style w:type="character" w:customStyle="1" w:styleId="WW-">
    <w:name w:val="WW-Χαρακτήρες σημείωσης τέλους"/>
    <w:rsid w:val="00EC0230"/>
  </w:style>
  <w:style w:type="character" w:styleId="aa">
    <w:name w:val="endnote reference"/>
    <w:rsid w:val="00EC0230"/>
    <w:rPr>
      <w:vertAlign w:val="superscript"/>
    </w:rPr>
  </w:style>
  <w:style w:type="paragraph" w:customStyle="1" w:styleId="ab">
    <w:name w:val="Επικεφαλίδα"/>
    <w:basedOn w:val="a"/>
    <w:next w:val="a0"/>
    <w:rsid w:val="00EC0230"/>
    <w:pPr>
      <w:keepNext/>
      <w:spacing w:before="240" w:after="120"/>
    </w:pPr>
    <w:rPr>
      <w:rFonts w:ascii="Arial" w:eastAsia="Microsoft YaHei" w:hAnsi="Arial" w:cs="Mangal"/>
      <w:sz w:val="28"/>
      <w:szCs w:val="28"/>
    </w:rPr>
  </w:style>
  <w:style w:type="paragraph" w:styleId="a0">
    <w:name w:val="Body Text"/>
    <w:basedOn w:val="a"/>
    <w:rsid w:val="00EC0230"/>
    <w:pPr>
      <w:spacing w:after="120"/>
    </w:pPr>
  </w:style>
  <w:style w:type="paragraph" w:styleId="ac">
    <w:name w:val="List"/>
    <w:basedOn w:val="a0"/>
    <w:rsid w:val="00EC0230"/>
    <w:rPr>
      <w:rFonts w:cs="Mangal"/>
    </w:rPr>
  </w:style>
  <w:style w:type="paragraph" w:styleId="ad">
    <w:name w:val="caption"/>
    <w:basedOn w:val="a"/>
    <w:qFormat/>
    <w:rsid w:val="00EC0230"/>
    <w:pPr>
      <w:suppressLineNumbers/>
      <w:spacing w:before="120" w:after="120"/>
    </w:pPr>
    <w:rPr>
      <w:rFonts w:cs="Mangal"/>
      <w:i/>
      <w:iCs/>
      <w:sz w:val="24"/>
      <w:szCs w:val="24"/>
    </w:rPr>
  </w:style>
  <w:style w:type="paragraph" w:customStyle="1" w:styleId="ae">
    <w:name w:val="Ευρετήριο"/>
    <w:basedOn w:val="a"/>
    <w:rsid w:val="00EC0230"/>
    <w:pPr>
      <w:suppressLineNumbers/>
    </w:pPr>
    <w:rPr>
      <w:rFonts w:cs="Mangal"/>
    </w:rPr>
  </w:style>
  <w:style w:type="paragraph" w:customStyle="1" w:styleId="40">
    <w:name w:val="Λεζάντα4"/>
    <w:basedOn w:val="a"/>
    <w:rsid w:val="00EC0230"/>
    <w:pPr>
      <w:suppressLineNumbers/>
      <w:spacing w:before="120" w:after="120"/>
    </w:pPr>
    <w:rPr>
      <w:rFonts w:cs="Mangal"/>
      <w:i/>
      <w:iCs/>
      <w:sz w:val="24"/>
      <w:szCs w:val="24"/>
    </w:rPr>
  </w:style>
  <w:style w:type="paragraph" w:customStyle="1" w:styleId="31">
    <w:name w:val="Λεζάντα3"/>
    <w:basedOn w:val="a"/>
    <w:rsid w:val="00EC0230"/>
    <w:pPr>
      <w:suppressLineNumbers/>
      <w:spacing w:before="120" w:after="120"/>
    </w:pPr>
    <w:rPr>
      <w:rFonts w:cs="Mangal"/>
      <w:i/>
      <w:iCs/>
      <w:sz w:val="24"/>
      <w:szCs w:val="24"/>
    </w:rPr>
  </w:style>
  <w:style w:type="paragraph" w:customStyle="1" w:styleId="21">
    <w:name w:val="Λεζάντα2"/>
    <w:basedOn w:val="a"/>
    <w:rsid w:val="00EC0230"/>
    <w:pPr>
      <w:suppressLineNumbers/>
      <w:spacing w:before="120" w:after="120"/>
    </w:pPr>
    <w:rPr>
      <w:rFonts w:cs="Mangal"/>
      <w:i/>
      <w:iCs/>
      <w:sz w:val="24"/>
      <w:szCs w:val="24"/>
    </w:rPr>
  </w:style>
  <w:style w:type="paragraph" w:customStyle="1" w:styleId="11">
    <w:name w:val="Λεζάντα1"/>
    <w:basedOn w:val="a"/>
    <w:rsid w:val="00EC0230"/>
    <w:pPr>
      <w:suppressLineNumbers/>
      <w:spacing w:before="120" w:after="120"/>
    </w:pPr>
    <w:rPr>
      <w:rFonts w:cs="Mangal"/>
      <w:i/>
      <w:iCs/>
      <w:sz w:val="24"/>
      <w:szCs w:val="24"/>
    </w:rPr>
  </w:style>
  <w:style w:type="paragraph" w:styleId="af">
    <w:name w:val="header"/>
    <w:basedOn w:val="a"/>
    <w:rsid w:val="00EC0230"/>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EC0230"/>
    <w:pPr>
      <w:spacing w:after="0" w:line="100" w:lineRule="atLeast"/>
      <w:ind w:left="-568" w:right="-355" w:firstLine="284"/>
    </w:pPr>
    <w:rPr>
      <w:rFonts w:ascii="Arial" w:hAnsi="Arial" w:cs="Arial"/>
      <w:b/>
      <w:sz w:val="24"/>
      <w:szCs w:val="20"/>
    </w:rPr>
  </w:style>
  <w:style w:type="paragraph" w:customStyle="1" w:styleId="13">
    <w:name w:val="Χωρίς διάστιχο1"/>
    <w:rsid w:val="00EC0230"/>
    <w:pPr>
      <w:suppressAutoHyphens/>
    </w:pPr>
    <w:rPr>
      <w:rFonts w:ascii="Calibri" w:eastAsia="Arial" w:hAnsi="Calibri" w:cs="Calibri"/>
      <w:kern w:val="1"/>
      <w:sz w:val="22"/>
      <w:szCs w:val="22"/>
      <w:lang w:eastAsia="zh-CN"/>
    </w:rPr>
  </w:style>
  <w:style w:type="paragraph" w:customStyle="1" w:styleId="GRHelvA">
    <w:name w:val="GR Helv Aπλό"/>
    <w:basedOn w:val="a"/>
    <w:rsid w:val="00EC0230"/>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EC0230"/>
    <w:pPr>
      <w:spacing w:after="0" w:line="100" w:lineRule="atLeast"/>
    </w:pPr>
    <w:rPr>
      <w:rFonts w:ascii="Tahoma" w:hAnsi="Tahoma" w:cs="Tahoma"/>
      <w:sz w:val="16"/>
      <w:szCs w:val="16"/>
    </w:rPr>
  </w:style>
  <w:style w:type="paragraph" w:customStyle="1" w:styleId="15">
    <w:name w:val="Παράγραφος λίστας1"/>
    <w:basedOn w:val="a"/>
    <w:rsid w:val="00EC0230"/>
    <w:pPr>
      <w:spacing w:after="0"/>
      <w:ind w:left="720" w:firstLine="0"/>
      <w:jc w:val="left"/>
    </w:pPr>
    <w:rPr>
      <w:rFonts w:eastAsia="Calibri"/>
    </w:rPr>
  </w:style>
  <w:style w:type="paragraph" w:styleId="af0">
    <w:name w:val="footer"/>
    <w:basedOn w:val="a"/>
    <w:rsid w:val="00EC0230"/>
    <w:pPr>
      <w:suppressLineNumbers/>
      <w:tabs>
        <w:tab w:val="center" w:pos="4153"/>
        <w:tab w:val="right" w:pos="8306"/>
      </w:tabs>
      <w:spacing w:after="0" w:line="100" w:lineRule="atLeast"/>
    </w:pPr>
    <w:rPr>
      <w:sz w:val="16"/>
    </w:rPr>
  </w:style>
  <w:style w:type="paragraph" w:customStyle="1" w:styleId="Web1">
    <w:name w:val="Κανονικό (Web)1"/>
    <w:basedOn w:val="a"/>
    <w:rsid w:val="00EC0230"/>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C0230"/>
    <w:pPr>
      <w:suppressLineNumbers/>
    </w:pPr>
  </w:style>
  <w:style w:type="paragraph" w:customStyle="1" w:styleId="af2">
    <w:name w:val="Επικεφαλίδα πίνακα"/>
    <w:basedOn w:val="af1"/>
    <w:rsid w:val="00EC0230"/>
    <w:pPr>
      <w:jc w:val="center"/>
    </w:pPr>
    <w:rPr>
      <w:b/>
      <w:bCs/>
    </w:rPr>
  </w:style>
  <w:style w:type="paragraph" w:styleId="af3">
    <w:name w:val="footnote text"/>
    <w:basedOn w:val="a"/>
    <w:rsid w:val="00EC0230"/>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EC0230"/>
    <w:pPr>
      <w:widowControl w:val="0"/>
      <w:suppressAutoHyphens/>
    </w:pPr>
    <w:rPr>
      <w:rFonts w:eastAsia="SimSun" w:cs="Mangal"/>
      <w:sz w:val="24"/>
      <w:szCs w:val="24"/>
      <w:lang w:eastAsia="zh-CN" w:bidi="hi-IN"/>
    </w:rPr>
  </w:style>
  <w:style w:type="paragraph" w:customStyle="1" w:styleId="af4">
    <w:name w:val="Παραθέσεις"/>
    <w:basedOn w:val="a"/>
    <w:rsid w:val="00EC0230"/>
  </w:style>
  <w:style w:type="paragraph" w:styleId="af5">
    <w:name w:val="Title"/>
    <w:basedOn w:val="ab"/>
    <w:next w:val="a0"/>
    <w:qFormat/>
    <w:rsid w:val="00EC0230"/>
  </w:style>
  <w:style w:type="paragraph" w:styleId="af6">
    <w:name w:val="Subtitle"/>
    <w:basedOn w:val="ab"/>
    <w:next w:val="a0"/>
    <w:qFormat/>
    <w:rsid w:val="00EC0230"/>
  </w:style>
  <w:style w:type="paragraph" w:customStyle="1" w:styleId="af7">
    <w:name w:val="Προμορφοποιημένο κείμενο"/>
    <w:basedOn w:val="a"/>
    <w:rsid w:val="00EC0230"/>
  </w:style>
  <w:style w:type="paragraph" w:customStyle="1" w:styleId="af8">
    <w:name w:val="Οριζόντια γραμμή"/>
    <w:basedOn w:val="a"/>
    <w:next w:val="a0"/>
    <w:rsid w:val="00EC0230"/>
  </w:style>
  <w:style w:type="paragraph" w:customStyle="1" w:styleId="Pagedecouverture">
    <w:name w:val="Page de couverture"/>
    <w:basedOn w:val="a"/>
    <w:next w:val="a"/>
    <w:rsid w:val="00EC0230"/>
    <w:pPr>
      <w:spacing w:after="0"/>
    </w:pPr>
  </w:style>
  <w:style w:type="paragraph" w:customStyle="1" w:styleId="PartTitle">
    <w:name w:val="PartTitle"/>
    <w:basedOn w:val="a"/>
    <w:next w:val="ChapterTitle"/>
    <w:rsid w:val="00EC0230"/>
    <w:pPr>
      <w:keepNext/>
      <w:pageBreakBefore/>
      <w:spacing w:before="120" w:after="360"/>
      <w:jc w:val="center"/>
    </w:pPr>
    <w:rPr>
      <w:b/>
      <w:sz w:val="36"/>
    </w:rPr>
  </w:style>
  <w:style w:type="paragraph" w:customStyle="1" w:styleId="ChapterTitle">
    <w:name w:val="ChapterTitle"/>
    <w:basedOn w:val="a"/>
    <w:next w:val="a"/>
    <w:rsid w:val="00EC0230"/>
    <w:pPr>
      <w:keepNext/>
      <w:spacing w:before="120" w:after="360"/>
      <w:ind w:firstLine="0"/>
      <w:jc w:val="center"/>
    </w:pPr>
    <w:rPr>
      <w:b/>
    </w:rPr>
  </w:style>
  <w:style w:type="paragraph" w:customStyle="1" w:styleId="Titrearticle">
    <w:name w:val="Titre article"/>
    <w:basedOn w:val="a"/>
    <w:next w:val="a"/>
    <w:rsid w:val="00EC0230"/>
    <w:pPr>
      <w:keepNext/>
      <w:spacing w:before="360" w:after="120"/>
      <w:jc w:val="center"/>
    </w:pPr>
    <w:rPr>
      <w:i/>
    </w:rPr>
  </w:style>
  <w:style w:type="paragraph" w:customStyle="1" w:styleId="Point0">
    <w:name w:val="Point 0"/>
    <w:basedOn w:val="a"/>
    <w:rsid w:val="00EC0230"/>
    <w:pPr>
      <w:ind w:left="850" w:hanging="850"/>
    </w:pPr>
  </w:style>
  <w:style w:type="paragraph" w:customStyle="1" w:styleId="Tiret0">
    <w:name w:val="Tiret 0"/>
    <w:basedOn w:val="Point0"/>
    <w:rsid w:val="00EC0230"/>
    <w:pPr>
      <w:tabs>
        <w:tab w:val="num" w:pos="850"/>
      </w:tabs>
    </w:pPr>
  </w:style>
  <w:style w:type="paragraph" w:customStyle="1" w:styleId="Point1">
    <w:name w:val="Point 1"/>
    <w:basedOn w:val="a"/>
    <w:rsid w:val="00EC0230"/>
    <w:pPr>
      <w:ind w:left="1417" w:hanging="567"/>
    </w:pPr>
  </w:style>
  <w:style w:type="paragraph" w:customStyle="1" w:styleId="Tiret1">
    <w:name w:val="Tiret 1"/>
    <w:basedOn w:val="Point1"/>
    <w:rsid w:val="00EC0230"/>
    <w:pPr>
      <w:tabs>
        <w:tab w:val="num" w:pos="1417"/>
      </w:tabs>
    </w:pPr>
  </w:style>
  <w:style w:type="paragraph" w:customStyle="1" w:styleId="SectionTitle">
    <w:name w:val="SectionTitle"/>
    <w:basedOn w:val="a"/>
    <w:next w:val="1"/>
    <w:rsid w:val="00EC0230"/>
    <w:pPr>
      <w:keepNext/>
      <w:spacing w:before="120" w:after="360"/>
      <w:jc w:val="center"/>
    </w:pPr>
    <w:rPr>
      <w:b/>
      <w:smallCaps/>
      <w:sz w:val="28"/>
    </w:rPr>
  </w:style>
  <w:style w:type="paragraph" w:customStyle="1" w:styleId="Text1">
    <w:name w:val="Text 1"/>
    <w:basedOn w:val="a"/>
    <w:rsid w:val="00EC0230"/>
    <w:pPr>
      <w:ind w:left="850" w:firstLine="0"/>
    </w:pPr>
  </w:style>
  <w:style w:type="paragraph" w:customStyle="1" w:styleId="NumPar1">
    <w:name w:val="NumPar 1"/>
    <w:basedOn w:val="a"/>
    <w:next w:val="Text1"/>
    <w:rsid w:val="00EC0230"/>
    <w:pPr>
      <w:tabs>
        <w:tab w:val="num" w:pos="850"/>
      </w:tabs>
      <w:ind w:left="850" w:hanging="850"/>
    </w:pPr>
  </w:style>
  <w:style w:type="paragraph" w:customStyle="1" w:styleId="NormalLeft">
    <w:name w:val="Normal Left"/>
    <w:basedOn w:val="a"/>
    <w:rsid w:val="00EC0230"/>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4D676-2FF7-4D42-BFF5-0C7D8453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4900</Words>
  <Characters>26463</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dhmfar1</cp:lastModifiedBy>
  <cp:revision>8</cp:revision>
  <cp:lastPrinted>2016-10-26T09:40:00Z</cp:lastPrinted>
  <dcterms:created xsi:type="dcterms:W3CDTF">2017-02-22T13:38:00Z</dcterms:created>
  <dcterms:modified xsi:type="dcterms:W3CDTF">2020-10-26T11:19:00Z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